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566521" w:rsidRPr="00566521" w:rsidTr="00566521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66521">
              <w:rPr>
                <w:rFonts w:ascii="Times New Roman" w:hAnsi="Times New Roman" w:cs="Times New Roman"/>
              </w:rPr>
              <w:t>БАШ</w:t>
            </w:r>
            <w:r w:rsidRPr="00566521">
              <w:rPr>
                <w:rFonts w:ascii="Times New Roman" w:hAnsi="Times New Roman" w:cs="Times New Roman"/>
                <w:lang w:val="be-BY"/>
              </w:rPr>
              <w:t>К</w:t>
            </w:r>
            <w:r w:rsidRPr="00566521">
              <w:rPr>
                <w:rFonts w:ascii="Times New Roman" w:hAnsi="Times New Roman" w:cs="Times New Roman"/>
              </w:rPr>
              <w:t>ОРТОСТАН РЕСПУБЛИКАҺЫ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ӘЛШӘЙ РАЙОНЫ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МУНИЦИПАЛЬ РАЙОНЫНЫ</w:t>
            </w:r>
            <w:r w:rsidRPr="00566521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СЕБЕНЛЕ АУЫЛ СОВЕТЫ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АУЫЛ БИЛӘМӘҺЕ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ХАКИМИӘТЕ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6521">
              <w:rPr>
                <w:rFonts w:ascii="Times New Roman" w:hAnsi="Times New Roman" w:cs="Times New Roman"/>
              </w:rPr>
              <w:t>(Баш</w:t>
            </w:r>
            <w:r w:rsidRPr="00566521">
              <w:rPr>
                <w:rFonts w:ascii="Times New Roman" w:hAnsi="Times New Roman" w:cs="Times New Roman"/>
                <w:lang w:val="be-BY"/>
              </w:rPr>
              <w:t>к</w:t>
            </w:r>
            <w:r w:rsidRPr="00566521">
              <w:rPr>
                <w:rFonts w:ascii="Times New Roman" w:hAnsi="Times New Roman" w:cs="Times New Roman"/>
              </w:rPr>
              <w:t>ортостан Республик</w:t>
            </w:r>
            <w:r w:rsidRPr="00566521"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6521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6521">
              <w:rPr>
                <w:rFonts w:ascii="Times New Roman" w:hAnsi="Times New Roman" w:cs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АДМИНИСТРАЦИЯ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СЕЛЬСКОГО ПОСЕЛЕНИЯ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ЧЕБЕНЛИНСКИЙ СЕЛЬСОВЕТ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АЛЬШЕЕВСКИЙ РАЙОН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(Чебенлинский сельсовет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Альшеевского района</w:t>
            </w:r>
          </w:p>
          <w:p w:rsidR="00566521" w:rsidRPr="00566521" w:rsidRDefault="00566521" w:rsidP="0056652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66521"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</w:tr>
    </w:tbl>
    <w:p w:rsidR="00566521" w:rsidRPr="00566521" w:rsidRDefault="00566521" w:rsidP="00566521">
      <w:pPr>
        <w:pStyle w:val="a7"/>
        <w:rPr>
          <w:rFonts w:ascii="Times New Roman" w:hAnsi="Times New Roman" w:cs="Times New Roman"/>
        </w:rPr>
      </w:pPr>
    </w:p>
    <w:p w:rsidR="00566521" w:rsidRPr="00566521" w:rsidRDefault="00566521" w:rsidP="00566521">
      <w:pPr>
        <w:pStyle w:val="a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 </w:t>
      </w:r>
      <w:r w:rsidRPr="00566521">
        <w:rPr>
          <w:rFonts w:ascii="Times New Roman" w:hAnsi="Times New Roman" w:cs="Times New Roman"/>
          <w:b/>
          <w:caps/>
          <w:sz w:val="28"/>
          <w:szCs w:val="28"/>
          <w:lang w:val="be-BY"/>
        </w:rPr>
        <w:t>К</w:t>
      </w:r>
      <w:r w:rsidRPr="00566521">
        <w:rPr>
          <w:rFonts w:ascii="Times New Roman" w:eastAsia="MS Gothic" w:hAnsi="Times New Roman" w:cs="Times New Roman"/>
          <w:b/>
          <w:caps/>
          <w:sz w:val="28"/>
          <w:szCs w:val="28"/>
          <w:lang w:val="be-BY"/>
        </w:rPr>
        <w:t xml:space="preserve">арар                     </w:t>
      </w:r>
      <w:r>
        <w:rPr>
          <w:rFonts w:ascii="Times New Roman" w:eastAsia="MS Gothic" w:hAnsi="Times New Roman" w:cs="Times New Roman"/>
          <w:b/>
          <w:caps/>
          <w:sz w:val="28"/>
          <w:szCs w:val="28"/>
          <w:lang w:val="be-BY"/>
        </w:rPr>
        <w:t xml:space="preserve">                                                 </w:t>
      </w:r>
      <w:r w:rsidRPr="00566521">
        <w:rPr>
          <w:rFonts w:ascii="Times New Roman" w:eastAsia="MS Gothic" w:hAnsi="Times New Roman" w:cs="Times New Roman"/>
          <w:b/>
          <w:caps/>
          <w:sz w:val="28"/>
          <w:szCs w:val="28"/>
          <w:lang w:val="be-BY"/>
        </w:rPr>
        <w:t>ПОСТАНОВЛЕНИЕ</w:t>
      </w:r>
    </w:p>
    <w:p w:rsidR="00566521" w:rsidRDefault="00566521" w:rsidP="0056652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66521" w:rsidRPr="00566521" w:rsidRDefault="003B1DAF" w:rsidP="0056652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566521">
        <w:rPr>
          <w:rFonts w:ascii="Times New Roman" w:hAnsi="Times New Roman" w:cs="Times New Roman"/>
          <w:b/>
          <w:bCs/>
          <w:sz w:val="28"/>
          <w:szCs w:val="28"/>
        </w:rPr>
        <w:t xml:space="preserve"> февраль 2017</w:t>
      </w:r>
      <w:r w:rsidR="00566521" w:rsidRPr="00566521">
        <w:rPr>
          <w:rFonts w:ascii="Times New Roman" w:hAnsi="Times New Roman" w:cs="Times New Roman"/>
          <w:b/>
          <w:bCs/>
          <w:sz w:val="28"/>
          <w:szCs w:val="28"/>
        </w:rPr>
        <w:t xml:space="preserve">йыл   </w:t>
      </w:r>
      <w:r w:rsidR="005665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566521" w:rsidRPr="00566521">
        <w:rPr>
          <w:rFonts w:ascii="Times New Roman" w:hAnsi="Times New Roman" w:cs="Times New Roman"/>
          <w:b/>
          <w:bCs/>
          <w:sz w:val="28"/>
          <w:szCs w:val="28"/>
        </w:rPr>
        <w:t xml:space="preserve">    № </w:t>
      </w:r>
      <w:r w:rsidR="00F03F2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01</w:t>
      </w:r>
      <w:r w:rsidR="00566521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2017</w:t>
      </w:r>
      <w:r w:rsidR="00566521" w:rsidRPr="00566521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124DB" w:rsidRPr="002B3FAB" w:rsidRDefault="000124DB" w:rsidP="00F03F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 xml:space="preserve">комплексного развития  транспортной инфраструктуры </w:t>
      </w: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566521">
        <w:rPr>
          <w:rFonts w:ascii="Times New Roman" w:hAnsi="Times New Roman"/>
          <w:b/>
          <w:sz w:val="28"/>
          <w:szCs w:val="28"/>
        </w:rPr>
        <w:t xml:space="preserve">    Чебенлинский</w:t>
      </w:r>
      <w:r w:rsidRPr="002B3FA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>муниципального района Альшеевский район Республики Башкортостан на 201</w:t>
      </w:r>
      <w:r w:rsidR="00C05F47">
        <w:rPr>
          <w:rFonts w:ascii="Times New Roman" w:hAnsi="Times New Roman"/>
          <w:b/>
          <w:sz w:val="28"/>
          <w:szCs w:val="28"/>
        </w:rPr>
        <w:t>7</w:t>
      </w:r>
      <w:r w:rsidR="003B1DAF">
        <w:rPr>
          <w:rFonts w:ascii="Times New Roman" w:hAnsi="Times New Roman"/>
          <w:b/>
          <w:sz w:val="28"/>
          <w:szCs w:val="28"/>
        </w:rPr>
        <w:t>-2033</w:t>
      </w:r>
      <w:r w:rsidR="000D32E2">
        <w:rPr>
          <w:rFonts w:ascii="Times New Roman" w:hAnsi="Times New Roman"/>
          <w:b/>
          <w:sz w:val="28"/>
          <w:szCs w:val="28"/>
        </w:rPr>
        <w:t>гг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В соответствие с частью 6 статьи 43 Федерального закона «Об общих принципах организации местного самоуправления в Российской Федерации» №131-ФЗ от 6 октября 2003 года,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>СТАНОВЛЯЮ</w:t>
      </w:r>
      <w:r w:rsidRPr="002B3FAB">
        <w:rPr>
          <w:rFonts w:ascii="Times New Roman" w:hAnsi="Times New Roman"/>
          <w:sz w:val="28"/>
          <w:szCs w:val="28"/>
        </w:rPr>
        <w:t>: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Утвердить прилагаемую Программу комплексного развития транспортной инф</w:t>
      </w:r>
      <w:r w:rsidR="00566521">
        <w:rPr>
          <w:rFonts w:ascii="Times New Roman" w:hAnsi="Times New Roman"/>
          <w:sz w:val="28"/>
          <w:szCs w:val="28"/>
        </w:rPr>
        <w:t>раструктуры сельского поселения Чебенлинский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FAB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на </w:t>
      </w:r>
      <w:r w:rsidR="00D31F33">
        <w:rPr>
          <w:rFonts w:ascii="Times New Roman" w:hAnsi="Times New Roman"/>
          <w:sz w:val="28"/>
          <w:szCs w:val="28"/>
        </w:rPr>
        <w:t>2017</w:t>
      </w:r>
      <w:r w:rsidR="003B1DAF">
        <w:rPr>
          <w:rFonts w:ascii="Times New Roman" w:hAnsi="Times New Roman"/>
          <w:sz w:val="28"/>
          <w:szCs w:val="28"/>
        </w:rPr>
        <w:t>-2033</w:t>
      </w:r>
      <w:r w:rsidRPr="002B3FAB">
        <w:rPr>
          <w:rFonts w:ascii="Times New Roman" w:hAnsi="Times New Roman"/>
          <w:sz w:val="28"/>
          <w:szCs w:val="28"/>
        </w:rPr>
        <w:t xml:space="preserve"> годы.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  <w:shd w:val="clear" w:color="auto" w:fill="FFFFFF"/>
        </w:rPr>
        <w:t>Обнародовать настоящее постановление на информационн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стенд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и разместить на официальном сайте сети Интернет.</w:t>
      </w:r>
    </w:p>
    <w:p w:rsidR="000124DB" w:rsidRPr="002B3FAB" w:rsidRDefault="000124DB" w:rsidP="000124D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24DB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566521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66521">
        <w:rPr>
          <w:rFonts w:ascii="Times New Roman" w:hAnsi="Times New Roman"/>
          <w:sz w:val="28"/>
          <w:szCs w:val="28"/>
        </w:rPr>
        <w:t>В.Р.Минигалеев</w:t>
      </w: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F23" w:rsidRDefault="00F03F23" w:rsidP="000124D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F03F23" w:rsidRDefault="00F03F23" w:rsidP="000124D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F03F23" w:rsidRDefault="00F03F23" w:rsidP="000124D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F03F23" w:rsidRDefault="00F03F23" w:rsidP="000124D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0124DB" w:rsidRPr="009711A2" w:rsidRDefault="000124DB" w:rsidP="000124D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9711A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124DB" w:rsidRDefault="00566521" w:rsidP="00012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124DB" w:rsidRPr="009711A2">
        <w:rPr>
          <w:rFonts w:ascii="Times New Roman" w:hAnsi="Times New Roman"/>
          <w:sz w:val="24"/>
          <w:szCs w:val="24"/>
        </w:rPr>
        <w:t>к постановлению главы</w:t>
      </w:r>
      <w:r w:rsidR="000124D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124DB" w:rsidRDefault="000124DB" w:rsidP="00012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31F33">
        <w:rPr>
          <w:rFonts w:ascii="Times New Roman" w:hAnsi="Times New Roman"/>
          <w:sz w:val="24"/>
          <w:szCs w:val="24"/>
        </w:rPr>
        <w:t xml:space="preserve">         </w:t>
      </w:r>
      <w:r w:rsidR="00566521">
        <w:rPr>
          <w:rFonts w:ascii="Times New Roman" w:hAnsi="Times New Roman"/>
          <w:sz w:val="24"/>
          <w:szCs w:val="24"/>
        </w:rPr>
        <w:t xml:space="preserve">                 Чебенлинский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971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124DB" w:rsidRPr="009711A2" w:rsidRDefault="00566521" w:rsidP="00566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0124DB">
        <w:rPr>
          <w:rFonts w:ascii="Times New Roman" w:hAnsi="Times New Roman"/>
          <w:sz w:val="24"/>
          <w:szCs w:val="24"/>
        </w:rPr>
        <w:t>Альшеевский</w:t>
      </w:r>
      <w:r w:rsidR="000124DB" w:rsidRPr="009711A2">
        <w:rPr>
          <w:rFonts w:ascii="Times New Roman" w:hAnsi="Times New Roman"/>
          <w:sz w:val="24"/>
          <w:szCs w:val="24"/>
        </w:rPr>
        <w:t xml:space="preserve"> район </w:t>
      </w:r>
      <w:r w:rsidR="000124D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47A42" w:rsidRDefault="00566521" w:rsidP="0056652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0124DB">
        <w:rPr>
          <w:rFonts w:ascii="Times New Roman" w:hAnsi="Times New Roman"/>
          <w:sz w:val="24"/>
          <w:szCs w:val="24"/>
        </w:rPr>
        <w:t xml:space="preserve">от </w:t>
      </w:r>
      <w:r w:rsidR="003B1DA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февраля 2017г </w:t>
      </w:r>
      <w:r w:rsidR="000124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  <w:r w:rsidR="000124DB">
        <w:tab/>
      </w:r>
      <w:r w:rsidR="000124DB">
        <w:tab/>
      </w:r>
      <w:r w:rsidR="000124DB">
        <w:tab/>
      </w:r>
      <w:r w:rsidR="000124DB">
        <w:tab/>
      </w:r>
      <w:r w:rsidR="000124DB">
        <w:tab/>
      </w:r>
    </w:p>
    <w:p w:rsidR="000124DB" w:rsidRPr="00347A42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>Программа</w:t>
      </w:r>
    </w:p>
    <w:p w:rsidR="000124DB" w:rsidRPr="00347A42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>комплексного развития транспортной инфраструктуры</w:t>
      </w:r>
    </w:p>
    <w:p w:rsidR="000124DB" w:rsidRPr="00347A42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66521">
        <w:rPr>
          <w:rFonts w:ascii="Times New Roman" w:hAnsi="Times New Roman"/>
          <w:b/>
          <w:sz w:val="24"/>
          <w:szCs w:val="24"/>
        </w:rPr>
        <w:t>Чебенлинский</w:t>
      </w:r>
      <w:r w:rsidRPr="00347A4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 на </w:t>
      </w:r>
      <w:r w:rsidR="00D31F33">
        <w:rPr>
          <w:rFonts w:ascii="Times New Roman" w:hAnsi="Times New Roman"/>
          <w:b/>
          <w:sz w:val="24"/>
          <w:szCs w:val="24"/>
        </w:rPr>
        <w:t>2017</w:t>
      </w:r>
      <w:r w:rsidR="003B1DAF">
        <w:rPr>
          <w:rFonts w:ascii="Times New Roman" w:hAnsi="Times New Roman"/>
          <w:b/>
          <w:sz w:val="24"/>
          <w:szCs w:val="24"/>
        </w:rPr>
        <w:t>-2033</w:t>
      </w:r>
      <w:r w:rsidRPr="00347A4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47A42" w:rsidRDefault="00347A42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4DB" w:rsidRDefault="000124DB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4DB" w:rsidRPr="00BC43D3" w:rsidRDefault="00BC43D3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3D3">
        <w:rPr>
          <w:rFonts w:ascii="Times New Roman" w:hAnsi="Times New Roman"/>
          <w:sz w:val="24"/>
          <w:szCs w:val="24"/>
        </w:rPr>
        <w:t xml:space="preserve">Паспорт </w:t>
      </w:r>
      <w:r w:rsidR="000124DB" w:rsidRPr="00BC43D3">
        <w:rPr>
          <w:rFonts w:ascii="Times New Roman" w:hAnsi="Times New Roman"/>
          <w:sz w:val="24"/>
          <w:szCs w:val="24"/>
        </w:rPr>
        <w:t>Программы комплексного развития транспортной инфраструктуры</w:t>
      </w:r>
    </w:p>
    <w:p w:rsidR="000124DB" w:rsidRPr="00BC43D3" w:rsidRDefault="000124DB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3D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66521">
        <w:rPr>
          <w:rFonts w:ascii="Times New Roman" w:hAnsi="Times New Roman"/>
          <w:sz w:val="24"/>
          <w:szCs w:val="24"/>
        </w:rPr>
        <w:t>Чебенлинский</w:t>
      </w:r>
      <w:r w:rsidRPr="00BC43D3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на </w:t>
      </w:r>
      <w:r w:rsidR="00D31F33">
        <w:rPr>
          <w:rFonts w:ascii="Times New Roman" w:hAnsi="Times New Roman"/>
          <w:sz w:val="24"/>
          <w:szCs w:val="24"/>
        </w:rPr>
        <w:t>2017</w:t>
      </w:r>
      <w:r w:rsidRPr="00BC43D3">
        <w:rPr>
          <w:rFonts w:ascii="Times New Roman" w:hAnsi="Times New Roman"/>
          <w:sz w:val="24"/>
          <w:szCs w:val="24"/>
        </w:rPr>
        <w:t>-</w:t>
      </w:r>
      <w:r w:rsidR="003B1DAF">
        <w:rPr>
          <w:rFonts w:ascii="Times New Roman" w:hAnsi="Times New Roman"/>
          <w:sz w:val="24"/>
          <w:szCs w:val="24"/>
        </w:rPr>
        <w:t>2033</w:t>
      </w:r>
      <w:r w:rsidRPr="00BC43D3">
        <w:rPr>
          <w:rFonts w:ascii="Times New Roman" w:hAnsi="Times New Roman"/>
          <w:sz w:val="24"/>
          <w:szCs w:val="24"/>
        </w:rPr>
        <w:t xml:space="preserve"> годы</w:t>
      </w:r>
    </w:p>
    <w:p w:rsidR="000124DB" w:rsidRPr="00BC43D3" w:rsidRDefault="000124DB" w:rsidP="0001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43D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0124DB" w:rsidRPr="00BC43D3" w:rsidTr="00183A4C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 w:rsidR="00566521"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 на </w:t>
            </w:r>
            <w:r w:rsidR="00D31F33">
              <w:rPr>
                <w:rFonts w:ascii="Times New Roman" w:hAnsi="Times New Roman"/>
                <w:sz w:val="24"/>
                <w:szCs w:val="24"/>
              </w:rPr>
              <w:t>2017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>-</w:t>
            </w:r>
            <w:r w:rsidR="003B1DAF">
              <w:rPr>
                <w:rFonts w:ascii="Times New Roman" w:hAnsi="Times New Roman"/>
                <w:sz w:val="24"/>
                <w:szCs w:val="24"/>
              </w:rPr>
              <w:t>2033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>годы (далее – Программа)</w:t>
            </w:r>
          </w:p>
        </w:tc>
      </w:tr>
      <w:tr w:rsidR="000124DB" w:rsidRPr="00BC43D3" w:rsidTr="00183A4C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- Постановление Правительства РФ 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>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0124DB" w:rsidRPr="00BC43D3" w:rsidTr="00183A4C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566521"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0124DB" w:rsidRPr="00BC43D3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566521"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0124DB" w:rsidRPr="00BC43D3" w:rsidTr="00183A4C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0124DB" w:rsidRPr="00BC43D3" w:rsidTr="00183A4C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0124DB" w:rsidRPr="00BC43D3" w:rsidRDefault="000124DB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4521B9" w:rsidRPr="00BC43D3" w:rsidRDefault="000124DB" w:rsidP="00452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961B62" w:rsidRPr="00BC43D3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62" w:rsidRPr="00BC43D3" w:rsidRDefault="00961B62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62" w:rsidRPr="00961B62" w:rsidRDefault="00961B62" w:rsidP="00961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/>
                <w:sz w:val="24"/>
                <w:szCs w:val="24"/>
              </w:rPr>
              <w:t>-доля   протяженности  автомобильных  дорог 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961B62" w:rsidRPr="004768C5" w:rsidRDefault="004768C5" w:rsidP="004768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обеспеченность   транспортного обслуживания населения</w:t>
            </w:r>
          </w:p>
        </w:tc>
      </w:tr>
      <w:tr w:rsidR="000124DB" w:rsidRPr="00BC43D3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</w:t>
            </w:r>
            <w:r w:rsidR="004521B9">
              <w:rPr>
                <w:rFonts w:ascii="Times New Roman" w:eastAsia="Times New Roman" w:hAnsi="Times New Roman"/>
                <w:sz w:val="24"/>
                <w:szCs w:val="24"/>
              </w:rPr>
              <w:t xml:space="preserve">аммы охватывают период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4521B9">
              <w:rPr>
                <w:rFonts w:ascii="Times New Roman" w:eastAsia="Times New Roman" w:hAnsi="Times New Roman"/>
                <w:sz w:val="24"/>
                <w:szCs w:val="24"/>
              </w:rPr>
              <w:t>-2020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годы и на перспективу до </w:t>
            </w:r>
            <w:r w:rsidR="003B1DAF">
              <w:rPr>
                <w:rFonts w:ascii="Times New Roman" w:eastAsia="Times New Roman" w:hAnsi="Times New Roman"/>
                <w:sz w:val="24"/>
                <w:szCs w:val="24"/>
              </w:rPr>
              <w:t>2033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0124DB" w:rsidRPr="00BC43D3" w:rsidTr="00183A4C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составляет в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B1DAF">
              <w:rPr>
                <w:rFonts w:ascii="Times New Roman" w:eastAsia="Times New Roman" w:hAnsi="Times New Roman"/>
                <w:sz w:val="24"/>
                <w:szCs w:val="24"/>
              </w:rPr>
              <w:t>2033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годах</w:t>
            </w:r>
            <w:r w:rsidR="003E0A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 предусмотре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 xml:space="preserve">нные в плановом периоде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B1DAF">
              <w:rPr>
                <w:rFonts w:ascii="Times New Roman" w:eastAsia="Times New Roman" w:hAnsi="Times New Roman"/>
                <w:sz w:val="24"/>
                <w:szCs w:val="24"/>
              </w:rPr>
              <w:t>2033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годов, уточн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>яются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при формировании проекта местного бюджета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 xml:space="preserve"> и доведенных лимитов из бюджета Республики Башкортостан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0124DB" w:rsidRPr="00BC43D3" w:rsidTr="00183A4C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62" w:rsidRPr="00961B62" w:rsidRDefault="00961B62" w:rsidP="00961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961B62" w:rsidRPr="00961B62" w:rsidRDefault="00961B62" w:rsidP="00961B6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автомобильных дорог </w:t>
            </w:r>
            <w:r w:rsidRPr="00961B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общего     пользования     местного     значения     и     искусственных</w:t>
            </w:r>
            <w:r w:rsidR="00012B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на них, а также других объектов транспортной инфраструктуры.</w:t>
            </w:r>
          </w:p>
          <w:p w:rsidR="00961B62" w:rsidRPr="00961B62" w:rsidRDefault="00961B62" w:rsidP="00012BCE">
            <w:pPr>
              <w:shd w:val="clear" w:color="auto" w:fill="FFFFFF"/>
              <w:tabs>
                <w:tab w:val="left" w:pos="1637"/>
                <w:tab w:val="left" w:pos="3595"/>
                <w:tab w:val="left" w:pos="4531"/>
                <w:tab w:val="left" w:pos="5016"/>
              </w:tabs>
              <w:spacing w:before="5"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выполнять работы по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содержанию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автомобильных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дорог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искусственных</w:t>
            </w:r>
          </w:p>
          <w:p w:rsidR="00961B62" w:rsidRPr="00961B62" w:rsidRDefault="00961B62" w:rsidP="00961B6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на них в соответствии с нормативными требованиями.</w:t>
            </w:r>
          </w:p>
          <w:p w:rsidR="00961B62" w:rsidRPr="00961B62" w:rsidRDefault="00BE3B25" w:rsidP="00012BCE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B62"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автомобильных дорог</w:t>
            </w:r>
            <w:r w:rsidR="00961B62"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пользования местного значения и искусственных</w:t>
            </w:r>
            <w:r w:rsidR="00961B62"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сооружений на них.</w:t>
            </w:r>
          </w:p>
          <w:p w:rsidR="00961B62" w:rsidRPr="00961B62" w:rsidRDefault="00961B62" w:rsidP="00012BCE">
            <w:pPr>
              <w:shd w:val="clear" w:color="auto" w:fill="FFFFFF"/>
              <w:tabs>
                <w:tab w:val="left" w:pos="2328"/>
                <w:tab w:val="left" w:pos="4128"/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позволит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сохранить</w:t>
            </w:r>
          </w:p>
          <w:p w:rsidR="00BE3B25" w:rsidRDefault="00961B62" w:rsidP="00BE3B25">
            <w:pPr>
              <w:shd w:val="clear" w:color="auto" w:fill="FFFFFF"/>
              <w:tabs>
                <w:tab w:val="left" w:pos="3686"/>
                <w:tab w:val="left" w:pos="5059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участков автомобильных дорог общего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пользования местного значения, на которых показатели их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транспортно-эксплуатационного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состояния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соответствуют</w:t>
            </w:r>
            <w:r w:rsidR="00AF7A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стандартов к эксплуатационным показателям автомобильных дорог.</w:t>
            </w:r>
          </w:p>
          <w:p w:rsidR="00961B62" w:rsidRPr="00BE3B25" w:rsidRDefault="009331D8" w:rsidP="00BE3B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B62" w:rsidRPr="00BE3B25">
              <w:rPr>
                <w:rFonts w:ascii="Times New Roman" w:eastAsia="Times New Roman" w:hAnsi="Times New Roman"/>
                <w:sz w:val="24"/>
                <w:szCs w:val="24"/>
              </w:rPr>
              <w:t>Мероприятия по организации дорожного движения.</w:t>
            </w:r>
            <w:r w:rsidR="00961B62" w:rsidRPr="00BE3B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961B62" w:rsidRPr="00BE3B25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Реализация    мероприятий    позволит    повысить    уровень</w:t>
            </w:r>
          </w:p>
          <w:p w:rsidR="00961B62" w:rsidRPr="00961B62" w:rsidRDefault="00961B62" w:rsidP="00961B62">
            <w:pPr>
              <w:shd w:val="clear" w:color="auto" w:fill="FFFFFF"/>
              <w:tabs>
                <w:tab w:val="left" w:pos="16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качества        и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безопасности        транспортного        обслуживания</w:t>
            </w:r>
          </w:p>
          <w:p w:rsidR="00BE3B25" w:rsidRDefault="00961B62" w:rsidP="00BE3B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населения.</w:t>
            </w:r>
          </w:p>
          <w:p w:rsidR="000124DB" w:rsidRPr="00BC43D3" w:rsidRDefault="000124DB" w:rsidP="009331D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4DB" w:rsidRPr="00BC43D3" w:rsidRDefault="000124DB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124DB" w:rsidRPr="00BE3B25" w:rsidRDefault="000124DB" w:rsidP="000124D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E3B25">
        <w:rPr>
          <w:rFonts w:ascii="Times New Roman" w:eastAsia="Times New Roman" w:hAnsi="Times New Roman"/>
          <w:bCs/>
          <w:sz w:val="24"/>
          <w:szCs w:val="24"/>
        </w:rPr>
        <w:t>Введение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демографическое развитие;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перспективное строительство;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состояние транспортной инфраструктуры.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lastRenderedPageBreak/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условий для управления транспортным спросом;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условия для пешеходного и велосипедного передвижения населения;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эффективность</w:t>
      </w:r>
      <w:r w:rsidRPr="00347A42">
        <w:rPr>
          <w:rFonts w:ascii="Times New Roman" w:hAnsi="Times New Roman"/>
          <w:sz w:val="24"/>
          <w:szCs w:val="24"/>
        </w:rPr>
        <w:tab/>
        <w:t>функционирования        действующей        транспортной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инфраструктуры.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   для    реализации    проектов    модернизации    объектов    транспортной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инфраструктуры      и      дорожного      хозяйства,     связанных      с      ремонтом,      реконструкцией существующих объектов.</w:t>
      </w:r>
    </w:p>
    <w:p w:rsidR="00BE3B25" w:rsidRDefault="00BE3B25" w:rsidP="00BE3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24DB" w:rsidRPr="00B8474D" w:rsidRDefault="000124DB" w:rsidP="00B8474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8474D">
        <w:rPr>
          <w:rFonts w:ascii="Times New Roman" w:eastAsia="Times New Roman" w:hAnsi="Times New Roman"/>
          <w:bCs/>
          <w:sz w:val="24"/>
          <w:szCs w:val="24"/>
        </w:rPr>
        <w:t>Общие сведения</w:t>
      </w:r>
    </w:p>
    <w:p w:rsidR="000124DB" w:rsidRPr="00BE3B25" w:rsidRDefault="000124DB" w:rsidP="00BE3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="00566521">
        <w:rPr>
          <w:rFonts w:ascii="Times New Roman" w:hAnsi="Times New Roman"/>
          <w:bCs/>
          <w:sz w:val="24"/>
          <w:szCs w:val="24"/>
        </w:rPr>
        <w:t>Чебенлинский</w:t>
      </w:r>
      <w:r w:rsidRPr="00BE3B25">
        <w:rPr>
          <w:rFonts w:ascii="Times New Roman" w:hAnsi="Times New Roman"/>
          <w:bCs/>
          <w:sz w:val="24"/>
          <w:szCs w:val="24"/>
        </w:rPr>
        <w:t xml:space="preserve"> сельсовет  входит  в  состав  муниципального  района Альшеевский район Республики Башкортостан. </w:t>
      </w:r>
    </w:p>
    <w:p w:rsidR="000124DB" w:rsidRPr="00BE3B25" w:rsidRDefault="000124DB" w:rsidP="00BE3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На 1 января </w:t>
      </w:r>
      <w:r w:rsidR="00D31F33">
        <w:rPr>
          <w:rFonts w:ascii="Times New Roman" w:hAnsi="Times New Roman"/>
          <w:sz w:val="24"/>
          <w:szCs w:val="24"/>
        </w:rPr>
        <w:t>2017</w:t>
      </w:r>
      <w:r w:rsidRPr="00BE3B25">
        <w:rPr>
          <w:rFonts w:ascii="Times New Roman" w:hAnsi="Times New Roman"/>
          <w:sz w:val="24"/>
          <w:szCs w:val="24"/>
        </w:rPr>
        <w:t xml:space="preserve"> года общая численность поселения составляет   </w:t>
      </w:r>
      <w:r w:rsidR="00566521">
        <w:rPr>
          <w:rFonts w:ascii="Times New Roman" w:hAnsi="Times New Roman"/>
          <w:sz w:val="24"/>
          <w:szCs w:val="24"/>
        </w:rPr>
        <w:t xml:space="preserve">1105 </w:t>
      </w:r>
      <w:r w:rsidRPr="00BE3B25">
        <w:rPr>
          <w:rFonts w:ascii="Times New Roman" w:hAnsi="Times New Roman"/>
          <w:sz w:val="24"/>
          <w:szCs w:val="24"/>
        </w:rPr>
        <w:t>человека.</w:t>
      </w:r>
    </w:p>
    <w:p w:rsidR="00B817D3" w:rsidRDefault="00B817D3" w:rsidP="00BE3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сел</w:t>
      </w:r>
      <w:r w:rsidR="00566521">
        <w:rPr>
          <w:rFonts w:ascii="Times New Roman" w:hAnsi="Times New Roman"/>
          <w:sz w:val="24"/>
          <w:szCs w:val="24"/>
        </w:rPr>
        <w:t>ьского поселения входит с. Чебенли, д.Тюбетеево, д.Сарышево, д.Каменка, д.Кункас, д.Кызыл Юл</w:t>
      </w:r>
    </w:p>
    <w:p w:rsidR="000124DB" w:rsidRPr="00BE3B25" w:rsidRDefault="000124DB" w:rsidP="00BE3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Село </w:t>
      </w:r>
      <w:r w:rsidR="00566521">
        <w:rPr>
          <w:rFonts w:ascii="Times New Roman" w:hAnsi="Times New Roman"/>
          <w:sz w:val="24"/>
          <w:szCs w:val="24"/>
        </w:rPr>
        <w:t>Чебенли</w:t>
      </w:r>
      <w:r w:rsidRPr="00BE3B25">
        <w:rPr>
          <w:rFonts w:ascii="Times New Roman" w:hAnsi="Times New Roman"/>
          <w:sz w:val="24"/>
          <w:szCs w:val="24"/>
        </w:rPr>
        <w:t xml:space="preserve"> – административный центр </w:t>
      </w:r>
      <w:r w:rsidR="00B817D3">
        <w:rPr>
          <w:rFonts w:ascii="Times New Roman" w:hAnsi="Times New Roman"/>
          <w:sz w:val="24"/>
          <w:szCs w:val="24"/>
        </w:rPr>
        <w:t>сельского поселения</w:t>
      </w:r>
      <w:r w:rsidRPr="00BE3B25">
        <w:rPr>
          <w:rFonts w:ascii="Times New Roman" w:hAnsi="Times New Roman"/>
          <w:sz w:val="24"/>
          <w:szCs w:val="24"/>
        </w:rPr>
        <w:t xml:space="preserve">,  находится  в </w:t>
      </w:r>
      <w:r w:rsidR="00411DF7">
        <w:rPr>
          <w:rFonts w:ascii="Times New Roman" w:hAnsi="Times New Roman"/>
          <w:sz w:val="24"/>
          <w:szCs w:val="24"/>
        </w:rPr>
        <w:t>153 км    от Уфы, в южной</w:t>
      </w:r>
      <w:r w:rsidRPr="00BE3B25">
        <w:rPr>
          <w:rFonts w:ascii="Times New Roman" w:hAnsi="Times New Roman"/>
          <w:sz w:val="24"/>
          <w:szCs w:val="24"/>
        </w:rPr>
        <w:t xml:space="preserve"> части Башкортостана.</w:t>
      </w:r>
      <w:r w:rsidR="00411DF7">
        <w:rPr>
          <w:rFonts w:ascii="Times New Roman" w:hAnsi="Times New Roman"/>
          <w:sz w:val="24"/>
          <w:szCs w:val="24"/>
        </w:rPr>
        <w:t xml:space="preserve"> С северо-восточной стороны граничит с сельским поселением Кипчак-Аскаровским сельсоветом, с северо-западной стороны с сельским поселением Нижнеаврюзовским сельсоветом, с северо с сельским поселением Кармышевским сельсоветом, а с юга граничит с Миякинским районным.</w:t>
      </w:r>
    </w:p>
    <w:p w:rsidR="000124DB" w:rsidRPr="00BE3B25" w:rsidRDefault="00407EFC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Через село проходят </w:t>
      </w:r>
      <w:r w:rsidR="000124DB" w:rsidRPr="00BE3B25">
        <w:rPr>
          <w:rFonts w:ascii="Times New Roman" w:hAnsi="Times New Roman"/>
        </w:rPr>
        <w:t>автомобильные  д</w:t>
      </w:r>
      <w:r w:rsidR="00411DF7">
        <w:rPr>
          <w:rFonts w:ascii="Times New Roman" w:hAnsi="Times New Roman"/>
        </w:rPr>
        <w:t xml:space="preserve">ороги </w:t>
      </w:r>
      <w:r w:rsidR="000124DB" w:rsidRPr="00BE3B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межму</w:t>
      </w:r>
      <w:r w:rsidR="00411DF7">
        <w:rPr>
          <w:rFonts w:ascii="Times New Roman" w:hAnsi="Times New Roman"/>
        </w:rPr>
        <w:t xml:space="preserve">ниципального значения </w:t>
      </w:r>
      <w:r w:rsidR="005407FE" w:rsidRPr="005407FE">
        <w:rPr>
          <w:rFonts w:ascii="Times New Roman" w:hAnsi="Times New Roman"/>
        </w:rPr>
        <w:t>сельского поселения Чебенлинский сельсовет МР Альшеевский район</w:t>
      </w:r>
      <w:r w:rsidR="000124DB" w:rsidRPr="00BE3B25">
        <w:rPr>
          <w:rFonts w:ascii="Times New Roman" w:hAnsi="Times New Roman"/>
        </w:rPr>
        <w:t>. Сеть автомобильных дорог соединяет село с важнейшими городами и селами Башкортостана, а также  со всеми центральными усадьбами сельских поселений Альшеевского района.</w:t>
      </w:r>
    </w:p>
    <w:p w:rsidR="000124DB" w:rsidRDefault="000124DB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E3B25">
        <w:rPr>
          <w:rFonts w:ascii="Times New Roman" w:hAnsi="Times New Roman"/>
        </w:rPr>
        <w:t xml:space="preserve">Площадь </w:t>
      </w:r>
      <w:r w:rsidR="00407EFC">
        <w:rPr>
          <w:rFonts w:ascii="Times New Roman" w:hAnsi="Times New Roman"/>
        </w:rPr>
        <w:t xml:space="preserve">сельского поселения </w:t>
      </w:r>
      <w:r w:rsidRPr="00BE3B25">
        <w:rPr>
          <w:rFonts w:ascii="Times New Roman" w:hAnsi="Times New Roman"/>
        </w:rPr>
        <w:t xml:space="preserve"> составляет </w:t>
      </w:r>
      <w:r w:rsidR="00411DF7">
        <w:rPr>
          <w:rFonts w:ascii="Times New Roman" w:hAnsi="Times New Roman"/>
        </w:rPr>
        <w:t xml:space="preserve">153,2 </w:t>
      </w:r>
      <w:r w:rsidRPr="00BE3B25">
        <w:rPr>
          <w:rFonts w:ascii="Times New Roman" w:hAnsi="Times New Roman"/>
        </w:rPr>
        <w:t xml:space="preserve">тыс. кв. м.  </w:t>
      </w:r>
    </w:p>
    <w:p w:rsidR="000124DB" w:rsidRPr="00BE3B25" w:rsidRDefault="000124DB" w:rsidP="00BE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        Общая протяженность дорог местного значения </w:t>
      </w:r>
      <w:r w:rsidR="00411DF7">
        <w:rPr>
          <w:rFonts w:ascii="Times New Roman" w:hAnsi="Times New Roman"/>
          <w:sz w:val="24"/>
          <w:szCs w:val="24"/>
        </w:rPr>
        <w:t xml:space="preserve">10,423 </w:t>
      </w:r>
      <w:r w:rsidRPr="00BE3B25">
        <w:rPr>
          <w:rFonts w:ascii="Times New Roman" w:hAnsi="Times New Roman"/>
          <w:sz w:val="24"/>
          <w:szCs w:val="24"/>
        </w:rPr>
        <w:t xml:space="preserve">км.                              </w:t>
      </w:r>
      <w:r w:rsidR="00BE3B2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E3B25"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</w:t>
      </w:r>
      <w:r w:rsidRPr="00BE3B25">
        <w:rPr>
          <w:rFonts w:ascii="Times New Roman" w:hAnsi="Times New Roman"/>
          <w:sz w:val="24"/>
          <w:szCs w:val="24"/>
        </w:rPr>
        <w:lastRenderedPageBreak/>
        <w:t xml:space="preserve">демографического развития сельского поселения </w:t>
      </w:r>
      <w:r w:rsidR="00411DF7">
        <w:rPr>
          <w:rFonts w:ascii="Times New Roman" w:hAnsi="Times New Roman"/>
          <w:sz w:val="24"/>
          <w:szCs w:val="24"/>
        </w:rPr>
        <w:t>Чебенлинский</w:t>
      </w:r>
      <w:r w:rsidRPr="00BE3B25">
        <w:rPr>
          <w:rFonts w:ascii="Times New Roman" w:hAnsi="Times New Roman"/>
          <w:sz w:val="24"/>
          <w:szCs w:val="24"/>
        </w:rPr>
        <w:t xml:space="preserve"> сельсовет характеризуется следующими показателями:      </w:t>
      </w:r>
    </w:p>
    <w:p w:rsidR="000124DB" w:rsidRPr="00BE3B25" w:rsidRDefault="000124DB" w:rsidP="00BE3B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241"/>
        <w:gridCol w:w="1417"/>
      </w:tblGrid>
      <w:tr w:rsidR="000124DB" w:rsidRPr="00BE3B25" w:rsidTr="00BE3B25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0124DB" w:rsidRPr="00BE3B25" w:rsidTr="00BE3B25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D31F33" w:rsidP="0040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07EF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124DB" w:rsidRPr="00BE3B2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0124DB" w:rsidRPr="00BE3B25" w:rsidTr="00BE3B25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25"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8D2081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8D2081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8D2081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8D2081" w:rsidP="00BE3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1142</w:t>
            </w:r>
          </w:p>
        </w:tc>
      </w:tr>
    </w:tbl>
    <w:p w:rsidR="000124DB" w:rsidRPr="00BE3B25" w:rsidRDefault="000124DB" w:rsidP="00BE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E3B25">
        <w:rPr>
          <w:rFonts w:ascii="Times New Roman" w:hAnsi="Times New Roman"/>
          <w:sz w:val="24"/>
          <w:szCs w:val="24"/>
        </w:rPr>
        <w:tab/>
      </w:r>
    </w:p>
    <w:p w:rsidR="00B52CAB" w:rsidRPr="003618B5" w:rsidRDefault="00B52CAB" w:rsidP="00B8474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407FE">
        <w:rPr>
          <w:rFonts w:ascii="Times New Roman" w:eastAsia="Times New Roman" w:hAnsi="Times New Roman" w:cs="Times New Roman"/>
          <w:sz w:val="24"/>
          <w:szCs w:val="24"/>
        </w:rPr>
        <w:t>сельском поселении Чебенлинский сельсовет действуют СДК с.Чебенли, начальная общеобразовательная школа с.Чебенли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18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сеть магазинов</w:t>
      </w:r>
      <w:r w:rsidR="005407FE">
        <w:rPr>
          <w:rFonts w:ascii="Times New Roman" w:eastAsia="Times New Roman" w:hAnsi="Times New Roman" w:cs="Times New Roman"/>
          <w:spacing w:val="-1"/>
          <w:sz w:val="24"/>
          <w:szCs w:val="24"/>
        </w:rPr>
        <w:t>, отделения почты, библиотека, СК д.Сарышево,  Чебенлинский ФАП в д.Тюбетеево</w:t>
      </w:r>
      <w:r w:rsidR="00407EFC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3618B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52CAB" w:rsidRDefault="00B52CAB" w:rsidP="00B8474D">
      <w:pPr>
        <w:shd w:val="clear" w:color="auto" w:fill="FFFFFF"/>
        <w:tabs>
          <w:tab w:val="left" w:pos="2323"/>
          <w:tab w:val="left" w:pos="4248"/>
          <w:tab w:val="left" w:pos="6950"/>
          <w:tab w:val="left" w:pos="8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Источником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ab/>
      </w:r>
      <w:r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водоснабжения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ab/>
      </w:r>
      <w:r w:rsidR="00E75E19">
        <w:rPr>
          <w:rFonts w:ascii="Times New Roman" w:eastAsia="Times New Roman" w:hAnsi="Times New Roman" w:cs="Times New Roman"/>
          <w:sz w:val="24"/>
          <w:szCs w:val="24"/>
        </w:rPr>
        <w:t>являютс</w:t>
      </w:r>
      <w:r w:rsidR="00411DF7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>артезианские скважины</w:t>
      </w:r>
      <w:r w:rsidR="00411DF7">
        <w:rPr>
          <w:rFonts w:ascii="Times New Roman" w:eastAsia="Times New Roman" w:hAnsi="Times New Roman" w:cs="Times New Roman"/>
          <w:sz w:val="24"/>
          <w:szCs w:val="24"/>
        </w:rPr>
        <w:t xml:space="preserve"> с.Чебенли, д.Тюбетиеево, дСарышево,д.Кункас, д.Кыз</w:t>
      </w:r>
      <w:r w:rsidR="007A469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11DF7">
        <w:rPr>
          <w:rFonts w:ascii="Times New Roman" w:eastAsia="Times New Roman" w:hAnsi="Times New Roman" w:cs="Times New Roman"/>
          <w:sz w:val="24"/>
          <w:szCs w:val="24"/>
        </w:rPr>
        <w:t>л Юл родник, д.Каменка- колодец.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474D">
        <w:rPr>
          <w:rFonts w:ascii="Times New Roman" w:hAnsi="Times New Roman" w:cs="Times New Roman"/>
        </w:rPr>
        <w:t xml:space="preserve"> </w:t>
      </w:r>
      <w:r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Населённый</w:t>
      </w:r>
      <w:r w:rsidR="00B84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пункт</w:t>
      </w:r>
      <w:r w:rsidR="00411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ы </w:t>
      </w:r>
      <w:r w:rsidR="00411DF7">
        <w:rPr>
          <w:rFonts w:ascii="Times New Roman" w:eastAsia="Times New Roman" w:hAnsi="Times New Roman" w:cs="Times New Roman"/>
          <w:sz w:val="24"/>
          <w:szCs w:val="24"/>
        </w:rPr>
        <w:t>с.Чебенли, д.Тюбетиеево, д</w:t>
      </w:r>
      <w:r w:rsidR="007A46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1DF7">
        <w:rPr>
          <w:rFonts w:ascii="Times New Roman" w:eastAsia="Times New Roman" w:hAnsi="Times New Roman" w:cs="Times New Roman"/>
          <w:sz w:val="24"/>
          <w:szCs w:val="24"/>
        </w:rPr>
        <w:t>Сарышево</w:t>
      </w:r>
      <w:r w:rsidR="007A4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газифицирован</w:t>
      </w:r>
      <w:r w:rsidR="00E75E1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7A46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д.Кункас, д.Кызыл Юл, д.Каменка печное отопление.</w:t>
      </w:r>
      <w:r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B52EEB" w:rsidRPr="00B52EEB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EB">
        <w:rPr>
          <w:rFonts w:ascii="Times New Roman" w:eastAsia="Times New Roman" w:hAnsi="Times New Roman" w:cs="Times New Roman"/>
          <w:sz w:val="24"/>
          <w:szCs w:val="24"/>
        </w:rPr>
        <w:t>Район в целом промышленно-сельскохозяйственного назначения. По природно-экономическим условиям район специализируется на производстве зерна, мяса, молока, сахарной  свеклы, подсолнечника и картофеля.  Промышленность – это переработка местного сырья (в основном, с/х культур и продуктов животноводства). Основные продукты местного производства – сахар, колбасные изделия, хлеб и хлебобулочные изделия, минеральная вода и безалкогольные напитки.   Основные направления сельскохозяйственного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роизводства – зерновые культуры, сахарной свеклы </w:t>
      </w:r>
      <w:r w:rsidRPr="00B52EEB">
        <w:rPr>
          <w:rFonts w:ascii="Times New Roman" w:eastAsia="Times New Roman" w:hAnsi="Times New Roman" w:cs="Times New Roman"/>
          <w:sz w:val="24"/>
          <w:szCs w:val="24"/>
        </w:rPr>
        <w:t>мясомолочное животноводство  Развито  разведение КРС, лошадей, свиней. Традиционными отраслями являются коневодство и пчеловодство. В сельском хозяйстве занято около 13 % населения района.</w:t>
      </w:r>
    </w:p>
    <w:p w:rsidR="00B52EEB" w:rsidRPr="008D2081" w:rsidRDefault="00865732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СП имеются фермы, КФХ </w:t>
      </w:r>
      <w:r w:rsidR="007A4695">
        <w:rPr>
          <w:rFonts w:ascii="Times New Roman" w:eastAsia="Times New Roman" w:hAnsi="Times New Roman" w:cs="Times New Roman"/>
          <w:sz w:val="24"/>
          <w:szCs w:val="24"/>
        </w:rPr>
        <w:t>«Сайранов»</w:t>
      </w:r>
      <w:r w:rsidR="008D2081" w:rsidRPr="008D2081">
        <w:rPr>
          <w:rFonts w:ascii="Times New Roman" w:eastAsia="Times New Roman" w:hAnsi="Times New Roman" w:cs="Times New Roman"/>
          <w:sz w:val="24"/>
          <w:szCs w:val="24"/>
        </w:rPr>
        <w:t>, КФХ «Ахметзянов», КФХ «</w:t>
      </w:r>
      <w:r w:rsidR="008D2081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8D2081" w:rsidRPr="008D2081">
        <w:rPr>
          <w:rFonts w:ascii="Times New Roman" w:eastAsia="Times New Roman" w:hAnsi="Times New Roman" w:cs="Times New Roman"/>
          <w:sz w:val="24"/>
          <w:szCs w:val="24"/>
        </w:rPr>
        <w:t>яхов»</w:t>
      </w:r>
    </w:p>
    <w:p w:rsidR="00C06D6E" w:rsidRPr="00B52EEB" w:rsidRDefault="00C06D6E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4D" w:rsidRPr="00C06D6E" w:rsidRDefault="00B8474D" w:rsidP="00B8474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C06D6E">
        <w:rPr>
          <w:rFonts w:ascii="Times New Roman" w:hAnsi="Times New Roman"/>
          <w:sz w:val="24"/>
          <w:szCs w:val="24"/>
        </w:rPr>
        <w:t>Состояние транспортной инфраструктуры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  <w:r w:rsidR="007A4695">
        <w:rPr>
          <w:rFonts w:ascii="Times New Roman" w:hAnsi="Times New Roman" w:cs="Times New Roman"/>
          <w:sz w:val="24"/>
          <w:szCs w:val="24"/>
        </w:rPr>
        <w:t>Чебенлинский</w:t>
      </w:r>
      <w:r w:rsidRPr="00B8474D">
        <w:rPr>
          <w:rFonts w:ascii="Times New Roman" w:hAnsi="Times New Roman" w:cs="Times New Roman"/>
          <w:sz w:val="24"/>
          <w:szCs w:val="24"/>
        </w:rPr>
        <w:t xml:space="preserve"> сельсовета является необходимым условием улучшения качества жизни населения в поселении.</w:t>
      </w:r>
    </w:p>
    <w:p w:rsidR="008953DF" w:rsidRDefault="00B8474D" w:rsidP="00E3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28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="007A4695">
        <w:rPr>
          <w:rFonts w:ascii="Times New Roman" w:hAnsi="Times New Roman" w:cs="Times New Roman"/>
          <w:sz w:val="24"/>
          <w:szCs w:val="24"/>
        </w:rPr>
        <w:t>Чебенлинский</w:t>
      </w:r>
      <w:r w:rsidRPr="00E36728">
        <w:rPr>
          <w:rFonts w:ascii="Times New Roman" w:hAnsi="Times New Roman" w:cs="Times New Roman"/>
          <w:sz w:val="24"/>
          <w:szCs w:val="24"/>
        </w:rPr>
        <w:t xml:space="preserve"> сельсовета является составляющей инфраструктуры Альшеевского района Республики Башкортостан. </w:t>
      </w:r>
    </w:p>
    <w:p w:rsidR="008953DF" w:rsidRPr="008953DF" w:rsidRDefault="008953DF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Развитие транспортной системы является первым и необходимым условием экономического развития сельского поселения. С созданием эффективной транспортной сети появляется возможность углубления и расширения товарного обмена, преобразования условий жизнедеятельности и хозяйствования. Устойчивое развитие транспортной системы обеспечивает свободное перемещение товаров и услуг и улучшает условия и уровень жизни населения.</w:t>
      </w:r>
    </w:p>
    <w:p w:rsidR="008953DF" w:rsidRPr="008953DF" w:rsidRDefault="008953DF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Существующая транспортная сеть сельского поселения представлена автодорогами местного значения. Обслуживанием автомобильных дорог занимается </w:t>
      </w:r>
      <w:r w:rsidR="008D2081">
        <w:rPr>
          <w:rFonts w:ascii="Times New Roman" w:hAnsi="Times New Roman" w:cs="Times New Roman"/>
          <w:sz w:val="24"/>
          <w:szCs w:val="24"/>
        </w:rPr>
        <w:t xml:space="preserve">АО </w:t>
      </w:r>
      <w:r w:rsidR="007A4695" w:rsidRPr="008D2081">
        <w:rPr>
          <w:rFonts w:ascii="Times New Roman" w:hAnsi="Times New Roman" w:cs="Times New Roman"/>
          <w:sz w:val="24"/>
          <w:szCs w:val="24"/>
        </w:rPr>
        <w:t>Башавтодор</w:t>
      </w:r>
      <w:r w:rsidR="008D2081" w:rsidRPr="008D2081">
        <w:rPr>
          <w:rFonts w:ascii="Times New Roman" w:hAnsi="Times New Roman" w:cs="Times New Roman"/>
          <w:sz w:val="24"/>
          <w:szCs w:val="24"/>
        </w:rPr>
        <w:t xml:space="preserve"> Альшеевское ДРСУ</w:t>
      </w:r>
      <w:r w:rsidRPr="007A46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558DD" w:rsidRDefault="008953DF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Назначение автомобильных магистралей – обеспечение устойчивых и безо-пасных транспортных связей между населенными пунктами, местами приложения труда, зонами отдыха.</w:t>
      </w:r>
      <w:r w:rsidR="00955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28" w:rsidRPr="00E36728" w:rsidRDefault="00B8474D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28">
        <w:rPr>
          <w:rFonts w:ascii="Times New Roman" w:hAnsi="Times New Roman" w:cs="Times New Roman"/>
          <w:sz w:val="24"/>
          <w:szCs w:val="24"/>
        </w:rPr>
        <w:t>Во внутреннем пассажирском транспорте выделяется частный</w:t>
      </w:r>
      <w:r w:rsidRPr="00E36728">
        <w:rPr>
          <w:rFonts w:ascii="Times New Roman" w:hAnsi="Times New Roman" w:cs="Times New Roman"/>
          <w:sz w:val="24"/>
          <w:szCs w:val="24"/>
        </w:rPr>
        <w:br/>
        <w:t>автомобильный</w:t>
      </w:r>
      <w:r w:rsidRPr="00E36728">
        <w:rPr>
          <w:rFonts w:ascii="Times New Roman" w:hAnsi="Times New Roman" w:cs="Times New Roman"/>
          <w:sz w:val="24"/>
          <w:szCs w:val="24"/>
        </w:rPr>
        <w:tab/>
        <w:t>и        частный</w:t>
      </w:r>
      <w:r w:rsidRPr="00E36728">
        <w:rPr>
          <w:rFonts w:ascii="Times New Roman" w:hAnsi="Times New Roman" w:cs="Times New Roman"/>
          <w:sz w:val="24"/>
          <w:szCs w:val="24"/>
        </w:rPr>
        <w:tab/>
        <w:t>таксомоторный.</w:t>
      </w:r>
      <w:r w:rsidRPr="00E36728">
        <w:rPr>
          <w:rFonts w:ascii="Times New Roman" w:hAnsi="Times New Roman" w:cs="Times New Roman"/>
          <w:sz w:val="24"/>
          <w:szCs w:val="24"/>
        </w:rPr>
        <w:tab/>
        <w:t>Внешний        транспорт</w:t>
      </w:r>
      <w:r w:rsidR="00E210DE" w:rsidRPr="00E36728">
        <w:rPr>
          <w:rFonts w:ascii="Times New Roman" w:hAnsi="Times New Roman" w:cs="Times New Roman"/>
          <w:sz w:val="24"/>
          <w:szCs w:val="24"/>
        </w:rPr>
        <w:t xml:space="preserve"> </w:t>
      </w:r>
      <w:r w:rsidRPr="00E36728">
        <w:rPr>
          <w:rFonts w:ascii="Times New Roman" w:hAnsi="Times New Roman" w:cs="Times New Roman"/>
          <w:sz w:val="24"/>
          <w:szCs w:val="24"/>
        </w:rPr>
        <w:t>представлен</w:t>
      </w:r>
      <w:r w:rsidR="00E210DE" w:rsidRPr="00E36728">
        <w:rPr>
          <w:rFonts w:ascii="Times New Roman" w:hAnsi="Times New Roman" w:cs="Times New Roman"/>
          <w:sz w:val="24"/>
          <w:szCs w:val="24"/>
        </w:rPr>
        <w:t xml:space="preserve"> </w:t>
      </w:r>
      <w:r w:rsidRPr="00E36728">
        <w:rPr>
          <w:rFonts w:ascii="Times New Roman" w:hAnsi="Times New Roman" w:cs="Times New Roman"/>
          <w:sz w:val="24"/>
          <w:szCs w:val="24"/>
        </w:rPr>
        <w:t xml:space="preserve">автомобильными средствами передвижения, обслуживающими </w:t>
      </w:r>
      <w:r w:rsidR="009558DD">
        <w:rPr>
          <w:rFonts w:ascii="Times New Roman" w:hAnsi="Times New Roman" w:cs="Times New Roman"/>
          <w:sz w:val="24"/>
          <w:szCs w:val="24"/>
        </w:rPr>
        <w:t>пригородные</w:t>
      </w:r>
      <w:r w:rsidRPr="00E36728">
        <w:rPr>
          <w:rFonts w:ascii="Times New Roman" w:hAnsi="Times New Roman" w:cs="Times New Roman"/>
          <w:sz w:val="24"/>
          <w:szCs w:val="24"/>
        </w:rPr>
        <w:t xml:space="preserve"> перевозки.</w:t>
      </w:r>
    </w:p>
    <w:p w:rsidR="001362C2" w:rsidRDefault="00B8474D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28">
        <w:rPr>
          <w:rFonts w:ascii="Times New Roman" w:hAnsi="Times New Roman" w:cs="Times New Roman"/>
          <w:sz w:val="24"/>
          <w:szCs w:val="24"/>
        </w:rPr>
        <w:t>В       муниципальном      образовании       нет      проблем</w:t>
      </w:r>
      <w:r w:rsidRPr="00E36728">
        <w:rPr>
          <w:rFonts w:ascii="Times New Roman" w:hAnsi="Times New Roman" w:cs="Times New Roman"/>
          <w:sz w:val="24"/>
          <w:szCs w:val="24"/>
        </w:rPr>
        <w:tab/>
        <w:t>по      обеспечению      жителей</w:t>
      </w:r>
      <w:r w:rsidR="001362C2">
        <w:rPr>
          <w:rFonts w:ascii="Times New Roman" w:hAnsi="Times New Roman" w:cs="Times New Roman"/>
          <w:sz w:val="24"/>
          <w:szCs w:val="24"/>
        </w:rPr>
        <w:t xml:space="preserve"> </w:t>
      </w:r>
      <w:r w:rsidRPr="00E36728">
        <w:rPr>
          <w:rFonts w:ascii="Times New Roman" w:hAnsi="Times New Roman" w:cs="Times New Roman"/>
          <w:sz w:val="24"/>
          <w:szCs w:val="24"/>
        </w:rPr>
        <w:t>транспортными услугами междугороднего характера. Перевозка пассажиров в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lastRenderedPageBreak/>
        <w:t>сторону</w:t>
      </w:r>
      <w:r w:rsidR="001362C2">
        <w:rPr>
          <w:rFonts w:ascii="Times New Roman" w:hAnsi="Times New Roman" w:cs="Times New Roman"/>
          <w:sz w:val="24"/>
          <w:szCs w:val="24"/>
        </w:rPr>
        <w:t xml:space="preserve"> г. Уфа, г. Стерлитамак,  г. Октябрьский, г.Набережные Челны, г. Казань </w:t>
      </w:r>
      <w:r w:rsidRPr="00B8474D">
        <w:rPr>
          <w:rFonts w:ascii="Times New Roman" w:hAnsi="Times New Roman" w:cs="Times New Roman"/>
          <w:sz w:val="24"/>
          <w:szCs w:val="24"/>
        </w:rPr>
        <w:t>обеспечивается</w:t>
      </w:r>
      <w:r w:rsidR="001362C2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через районный центр.</w:t>
      </w:r>
      <w:r w:rsidR="0013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Перераспределение основных транспортных направлений в рассматриваемом периоде не планируется.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</w:t>
      </w:r>
      <w:r w:rsidR="00E75FCC">
        <w:rPr>
          <w:rFonts w:ascii="Times New Roman" w:hAnsi="Times New Roman" w:cs="Times New Roman"/>
          <w:sz w:val="24"/>
          <w:szCs w:val="24"/>
        </w:rPr>
        <w:t xml:space="preserve">ого </w:t>
      </w:r>
      <w:r w:rsidRPr="00B8474D">
        <w:rPr>
          <w:rFonts w:ascii="Times New Roman" w:hAnsi="Times New Roman" w:cs="Times New Roman"/>
          <w:sz w:val="24"/>
          <w:szCs w:val="24"/>
        </w:rPr>
        <w:t>пункт</w:t>
      </w:r>
      <w:r w:rsidR="00E75FCC">
        <w:rPr>
          <w:rFonts w:ascii="Times New Roman" w:hAnsi="Times New Roman" w:cs="Times New Roman"/>
          <w:sz w:val="24"/>
          <w:szCs w:val="24"/>
        </w:rPr>
        <w:t>а</w:t>
      </w:r>
      <w:r w:rsidRPr="00B8474D">
        <w:rPr>
          <w:rFonts w:ascii="Times New Roman" w:hAnsi="Times New Roman" w:cs="Times New Roman"/>
          <w:sz w:val="24"/>
          <w:szCs w:val="24"/>
        </w:rPr>
        <w:t>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Автомобильные дороги связывают территорию поселения с соседними территориями,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 затрат   времени   на перевозки.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Улично-дорожная сеть </w:t>
      </w:r>
      <w:r w:rsidR="007A4695">
        <w:rPr>
          <w:rFonts w:ascii="Times New Roman" w:hAnsi="Times New Roman" w:cs="Times New Roman"/>
          <w:sz w:val="24"/>
          <w:szCs w:val="24"/>
        </w:rPr>
        <w:t>сельского поселения Чебенлинский сельсовет</w:t>
      </w:r>
      <w:r w:rsidRPr="00B8474D">
        <w:rPr>
          <w:rFonts w:ascii="Times New Roman" w:hAnsi="Times New Roman" w:cs="Times New Roman"/>
          <w:sz w:val="24"/>
          <w:szCs w:val="24"/>
        </w:rPr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B8474D" w:rsidRPr="00B8474D" w:rsidRDefault="00B8474D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В составе улично-дорожной сети выделены улицы и дороги следующих категорий:</w:t>
      </w:r>
    </w:p>
    <w:p w:rsidR="00B8474D" w:rsidRPr="00B8474D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74D" w:rsidRPr="00B8474D">
        <w:rPr>
          <w:rFonts w:ascii="Times New Roman" w:hAnsi="Times New Roman" w:cs="Times New Roman"/>
          <w:sz w:val="24"/>
          <w:szCs w:val="24"/>
        </w:rPr>
        <w:t>поселковые дороги, по которым осуществляется транспортная связь 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74D" w:rsidRPr="00B8474D">
        <w:rPr>
          <w:rFonts w:ascii="Times New Roman" w:hAnsi="Times New Roman" w:cs="Times New Roman"/>
          <w:sz w:val="24"/>
          <w:szCs w:val="24"/>
        </w:rPr>
        <w:t>пункта с внешними дорогами;</w:t>
      </w:r>
    </w:p>
    <w:p w:rsidR="00B8474D" w:rsidRPr="00B8474D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74D" w:rsidRPr="00B8474D">
        <w:rPr>
          <w:rFonts w:ascii="Times New Roman" w:hAnsi="Times New Roman" w:cs="Times New Roman"/>
          <w:sz w:val="24"/>
          <w:szCs w:val="24"/>
        </w:rPr>
        <w:t>главные улицы, обеспечивающие связь жилых территорий с общественным центром;</w:t>
      </w:r>
    </w:p>
    <w:p w:rsidR="00E75FCC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74D" w:rsidRPr="00B8474D">
        <w:rPr>
          <w:rFonts w:ascii="Times New Roman" w:hAnsi="Times New Roman" w:cs="Times New Roman"/>
          <w:sz w:val="24"/>
          <w:szCs w:val="24"/>
        </w:rPr>
        <w:t>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Необходимо усовершенствовать существующее покрытие улиц в застройке сельсовета с устройством тротуаров в районе общественного центра.</w:t>
      </w:r>
    </w:p>
    <w:p w:rsidR="000124DB" w:rsidRDefault="00B8474D" w:rsidP="0091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На сегодняшний день большая часть основных улиц и дорог муниципального образования выполнена в </w:t>
      </w:r>
      <w:r w:rsidR="00FF6DF3">
        <w:rPr>
          <w:rFonts w:ascii="Times New Roman" w:hAnsi="Times New Roman" w:cs="Times New Roman"/>
          <w:sz w:val="24"/>
          <w:szCs w:val="24"/>
        </w:rPr>
        <w:t xml:space="preserve">твердом покрытии.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914BAD" w:rsidRPr="00914BAD">
        <w:rPr>
          <w:rFonts w:ascii="Times New Roman" w:hAnsi="Times New Roman" w:cs="Times New Roman"/>
          <w:sz w:val="24"/>
          <w:szCs w:val="24"/>
        </w:rPr>
        <w:t>Количество автомобильных дорог общего пользования местного значения  муниципал</w:t>
      </w:r>
      <w:r w:rsidR="00186448">
        <w:rPr>
          <w:rFonts w:ascii="Times New Roman" w:hAnsi="Times New Roman" w:cs="Times New Roman"/>
          <w:sz w:val="24"/>
          <w:szCs w:val="24"/>
        </w:rPr>
        <w:t>ьного района Альшеевский район -</w:t>
      </w:r>
      <w:r w:rsidR="00FF6DF3">
        <w:rPr>
          <w:rFonts w:ascii="Times New Roman" w:hAnsi="Times New Roman" w:cs="Times New Roman"/>
          <w:sz w:val="24"/>
          <w:szCs w:val="24"/>
        </w:rPr>
        <w:t xml:space="preserve"> пр</w:t>
      </w:r>
      <w:r w:rsidR="007A4695">
        <w:rPr>
          <w:rFonts w:ascii="Times New Roman" w:hAnsi="Times New Roman" w:cs="Times New Roman"/>
          <w:sz w:val="24"/>
          <w:szCs w:val="24"/>
        </w:rPr>
        <w:t>отяжённость составляет 10,423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км.,  из них </w:t>
      </w:r>
      <w:r w:rsidR="007A4695">
        <w:rPr>
          <w:rFonts w:ascii="Times New Roman" w:hAnsi="Times New Roman" w:cs="Times New Roman"/>
          <w:sz w:val="24"/>
          <w:szCs w:val="24"/>
        </w:rPr>
        <w:t>4,399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  к</w:t>
      </w:r>
      <w:r w:rsidR="00FF6DF3">
        <w:rPr>
          <w:rFonts w:ascii="Times New Roman" w:hAnsi="Times New Roman" w:cs="Times New Roman"/>
          <w:sz w:val="24"/>
          <w:szCs w:val="24"/>
        </w:rPr>
        <w:t>м</w:t>
      </w:r>
      <w:r w:rsidR="00186448">
        <w:rPr>
          <w:rFonts w:ascii="Times New Roman" w:hAnsi="Times New Roman" w:cs="Times New Roman"/>
          <w:sz w:val="24"/>
          <w:szCs w:val="24"/>
        </w:rPr>
        <w:t xml:space="preserve"> –  дороги с твердым покрытием.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К недостаткам улично-дорожной сети можно отнести следующее:</w:t>
      </w:r>
    </w:p>
    <w:p w:rsidR="0037567A" w:rsidRPr="000E66DE" w:rsidRDefault="0037567A" w:rsidP="000E66DE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отсутствует четкая дифференциация улично-дорожной сети по категориям согласно требований СНиП 2.07.01-89*;</w:t>
      </w:r>
    </w:p>
    <w:p w:rsidR="0037567A" w:rsidRPr="000E66DE" w:rsidRDefault="0037567A" w:rsidP="000E66DE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некоторая часть улично-дорожной сети населенного пункта находится в неудовлетворительном состоянии и не имеет твердого покрытия;</w:t>
      </w:r>
    </w:p>
    <w:p w:rsidR="0037567A" w:rsidRPr="000E66DE" w:rsidRDefault="0037567A" w:rsidP="000E66DE">
      <w:pPr>
        <w:shd w:val="clear" w:color="auto" w:fill="FFFFFF"/>
        <w:tabs>
          <w:tab w:val="left" w:pos="902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hAnsi="Times New Roman" w:cs="Times New Roman"/>
          <w:sz w:val="24"/>
          <w:szCs w:val="24"/>
        </w:rPr>
        <w:t>-</w:t>
      </w:r>
      <w:r w:rsidRPr="000E66DE">
        <w:rPr>
          <w:rFonts w:ascii="Times New Roman" w:hAnsi="Times New Roman" w:cs="Times New Roman"/>
          <w:sz w:val="24"/>
          <w:szCs w:val="24"/>
        </w:rPr>
        <w:tab/>
      </w:r>
      <w:r w:rsidRPr="000E66DE">
        <w:rPr>
          <w:rFonts w:ascii="Times New Roman" w:eastAsia="Times New Roman" w:hAnsi="Times New Roman" w:cs="Times New Roman"/>
          <w:sz w:val="24"/>
          <w:szCs w:val="24"/>
        </w:rPr>
        <w:t>пешеходное движение происходит по проезжим частям улиц, что приводит к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br/>
        <w:t>возникновению ДТП на улицах села.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</w:t>
      </w:r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состояния сети   внутрипоселковых автомобильных дорог общего пользования.</w:t>
      </w:r>
    </w:p>
    <w:p w:rsidR="0037567A" w:rsidRPr="000E66DE" w:rsidRDefault="0037567A" w:rsidP="00091AF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</w:t>
      </w:r>
      <w:r w:rsidR="00814F59" w:rsidRPr="000E66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 поэтому совершенствование сети внутрипоселковых автомобильных дорог общего пользования имеет важное   значение для поселения.</w:t>
      </w:r>
      <w:r w:rsidR="0070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8"/>
          <w:sz w:val="24"/>
          <w:szCs w:val="24"/>
        </w:rPr>
        <w:t>Развитие    дорожной    сети     позволит</w:t>
      </w:r>
      <w:r w:rsidR="0009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обеспечить   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приток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ab/>
      </w:r>
      <w:r w:rsidR="0009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>трудовых    ресурсов,</w:t>
      </w:r>
      <w:r w:rsidR="00814F59"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развитие    производства,    а    это    в    свою    очередь</w:t>
      </w:r>
      <w:r w:rsidR="0009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>приведет    к    экономическому    росту</w:t>
      </w:r>
      <w:r w:rsidR="00814F59"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Наиболее важной проблемой развития сети автомобильных дорог поселения </w:t>
      </w:r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   внутрипоселковые автомобильные дороги общего пользования.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E66DE" w:rsidRPr="00B243E8" w:rsidRDefault="0037567A" w:rsidP="00B243E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</w:t>
      </w:r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 в отличие  от  капитального, не  решает  задач,  связанных  с повышением</w:t>
      </w:r>
      <w:r w:rsidR="00B243E8">
        <w:rPr>
          <w:rFonts w:ascii="Times New Roman" w:hAnsi="Times New Roman" w:cs="Times New Roman"/>
        </w:rPr>
        <w:t xml:space="preserve"> </w:t>
      </w:r>
      <w:r w:rsidR="000E66DE" w:rsidRPr="00B243E8">
        <w:rPr>
          <w:rFonts w:ascii="Times New Roman" w:eastAsia="Times New Roman" w:hAnsi="Times New Roman" w:cs="Times New Roman"/>
          <w:sz w:val="24"/>
          <w:szCs w:val="24"/>
        </w:rPr>
        <w:t>качества дорожного покрытия - характеристик ровности, шероховатости, прочности и т.д. Проведенный анализ эф</w:t>
      </w:r>
      <w:r w:rsidR="00EC4DEB">
        <w:rPr>
          <w:rFonts w:ascii="Times New Roman" w:eastAsia="Times New Roman" w:hAnsi="Times New Roman" w:cs="Times New Roman"/>
          <w:sz w:val="24"/>
          <w:szCs w:val="24"/>
        </w:rPr>
        <w:t xml:space="preserve">фективности работ по </w:t>
      </w:r>
      <w:r w:rsidR="000E66DE" w:rsidRPr="00B243E8">
        <w:rPr>
          <w:rFonts w:ascii="Times New Roman" w:eastAsia="Times New Roman" w:hAnsi="Times New Roman" w:cs="Times New Roman"/>
          <w:sz w:val="24"/>
          <w:szCs w:val="24"/>
        </w:rPr>
        <w:t xml:space="preserve"> ремонту и ремонту путем замены верхнего слоя покрытия показывает, что при объеме работ, превышающем 20% от общей площади покрытия, ремонт является неэффективным. 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программно-целевого метода в развитии внутрипоселковых автомобильных дорог общего пользования </w:t>
      </w:r>
      <w:r w:rsidR="007A46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Чебенлинский сельсовет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hAnsi="Times New Roman" w:cs="Times New Roman"/>
          <w:sz w:val="24"/>
          <w:szCs w:val="24"/>
        </w:rPr>
        <w:t>-</w:t>
      </w:r>
      <w:r w:rsidR="00930733" w:rsidRPr="00B243E8">
        <w:rPr>
          <w:rFonts w:ascii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E66DE" w:rsidRPr="00B243E8" w:rsidRDefault="000E66DE" w:rsidP="00CD0F0E">
      <w:pPr>
        <w:shd w:val="clear" w:color="auto" w:fill="FFFFFF"/>
        <w:tabs>
          <w:tab w:val="left" w:pos="1570"/>
          <w:tab w:val="left" w:pos="3168"/>
          <w:tab w:val="left" w:pos="4886"/>
          <w:tab w:val="left" w:pos="5909"/>
          <w:tab w:val="left" w:pos="7253"/>
          <w:tab w:val="left" w:pos="7810"/>
          <w:tab w:val="left" w:pos="9240"/>
        </w:tabs>
        <w:spacing w:after="0" w:line="240" w:lineRule="auto"/>
        <w:ind w:left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930733" w:rsidRPr="00B243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риск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превышения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фактического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уровня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инфляции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сравнению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  <w:t>с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hAnsi="Times New Roman" w:cs="Times New Roman"/>
          <w:sz w:val="24"/>
          <w:szCs w:val="24"/>
        </w:rPr>
        <w:t>-</w:t>
      </w:r>
      <w:r w:rsidR="00930733" w:rsidRPr="00B243E8">
        <w:rPr>
          <w:rFonts w:ascii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риск задержки завершения перехода на финансирование работ по содержанию, </w:t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ремонту </w:t>
      </w:r>
      <w:r w:rsidR="00600F00"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ремонту внутрипоселковых автомобильных дорог в соответствии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lastRenderedPageBreak/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</w:t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нормативных документов и технических регламентов.   Возросли материальные затраты на</w:t>
      </w:r>
      <w:r w:rsidR="00843276" w:rsidRPr="00B243E8">
        <w:rPr>
          <w:rFonts w:ascii="Times New Roman" w:hAnsi="Times New Roman" w:cs="Times New Roman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</w:t>
      </w:r>
      <w:r w:rsidR="003B1DAF">
        <w:rPr>
          <w:rFonts w:ascii="Times New Roman" w:eastAsia="Times New Roman" w:hAnsi="Times New Roman" w:cs="Times New Roman"/>
          <w:sz w:val="24"/>
          <w:szCs w:val="24"/>
        </w:rPr>
        <w:t>2033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году увеличится. Объем перевозок пассажиров автобусам</w:t>
      </w:r>
      <w:r w:rsidR="00843276" w:rsidRPr="00B243E8">
        <w:rPr>
          <w:rFonts w:ascii="Times New Roman" w:eastAsia="Times New Roman" w:hAnsi="Times New Roman" w:cs="Times New Roman"/>
          <w:sz w:val="24"/>
          <w:szCs w:val="24"/>
        </w:rPr>
        <w:t xml:space="preserve">и и легковыми автомобилями к </w:t>
      </w:r>
      <w:r w:rsidR="003B1DAF">
        <w:rPr>
          <w:rFonts w:ascii="Times New Roman" w:eastAsia="Times New Roman" w:hAnsi="Times New Roman" w:cs="Times New Roman"/>
          <w:sz w:val="24"/>
          <w:szCs w:val="24"/>
        </w:rPr>
        <w:t>2033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703817">
        <w:rPr>
          <w:rFonts w:ascii="Times New Roman" w:eastAsia="Times New Roman" w:hAnsi="Times New Roman" w:cs="Times New Roman"/>
          <w:sz w:val="24"/>
          <w:szCs w:val="24"/>
        </w:rPr>
        <w:t>72%</w:t>
      </w:r>
      <w:r w:rsidR="00843276" w:rsidRPr="00B2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0E66DE" w:rsidRPr="00B243E8" w:rsidRDefault="000E66DE" w:rsidP="00CD0F0E">
      <w:pPr>
        <w:shd w:val="clear" w:color="auto" w:fill="FFFFFF"/>
        <w:tabs>
          <w:tab w:val="left" w:pos="1291"/>
          <w:tab w:val="left" w:pos="3134"/>
          <w:tab w:val="left" w:pos="5448"/>
          <w:tab w:val="left" w:pos="7118"/>
          <w:tab w:val="left" w:pos="8194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br/>
        <w:t>потерям для экономики и населения муниципального образования и является одним из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br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наиболее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существенных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инфраструктурных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ограничений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темпов</w:t>
      </w:r>
      <w:r w:rsidR="00CD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</w:t>
      </w:r>
    </w:p>
    <w:p w:rsidR="000E66DE" w:rsidRPr="00B243E8" w:rsidRDefault="000E66DE" w:rsidP="00CD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</w:t>
      </w:r>
      <w:r w:rsidR="007A46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Чебенлинский сельсовет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</w:t>
      </w:r>
      <w:r w:rsidR="007A4695">
        <w:rPr>
          <w:rFonts w:ascii="Times New Roman" w:eastAsia="Times New Roman" w:hAnsi="Times New Roman" w:cs="Times New Roman"/>
          <w:sz w:val="24"/>
          <w:szCs w:val="24"/>
        </w:rPr>
        <w:t>2027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</w:t>
      </w:r>
      <w:r w:rsidRPr="00B243E8">
        <w:rPr>
          <w:rFonts w:ascii="Times New Roman" w:eastAsia="Times New Roman" w:hAnsi="Times New Roman" w:cs="Times New Roman"/>
          <w:spacing w:val="-10"/>
          <w:sz w:val="24"/>
          <w:szCs w:val="24"/>
        </w:rPr>
        <w:t>последствий,    числа    пострадавших    и    погибших    в    них    обозначены    и    в    Транспортной</w:t>
      </w:r>
      <w:r w:rsidR="002B394B" w:rsidRPr="00B243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стратегии Российской Федерации на период до 2032 года.</w:t>
      </w:r>
    </w:p>
    <w:p w:rsidR="00815FED" w:rsidRPr="00815FED" w:rsidRDefault="000E66DE" w:rsidP="00815FE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снижения темпов убыли населения Российской Федерации, создание условий для роста его численности.</w:t>
      </w:r>
      <w:r w:rsidR="008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FED" w:rsidRPr="00815FED">
        <w:rPr>
          <w:rFonts w:ascii="Times New Roman" w:hAnsi="Times New Roman"/>
          <w:sz w:val="24"/>
          <w:szCs w:val="24"/>
        </w:rPr>
        <w:t>В ближайшие годы ожидается прирост парка автотранспортных средств.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 xml:space="preserve">При условии сохраняющейся улично-дорожной сети в </w:t>
      </w:r>
      <w:r w:rsidR="007A4695">
        <w:rPr>
          <w:rFonts w:ascii="Times New Roman" w:hAnsi="Times New Roman"/>
          <w:sz w:val="24"/>
          <w:szCs w:val="24"/>
        </w:rPr>
        <w:t>сельском поселении Чебенлинский сельсовет</w:t>
      </w:r>
      <w:r w:rsidRPr="00815FED">
        <w:rPr>
          <w:rFonts w:ascii="Times New Roman" w:hAnsi="Times New Roman"/>
          <w:sz w:val="24"/>
          <w:szCs w:val="24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 xml:space="preserve"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видеофиксации нарушений правил дорожного движения на территории сельсовета и развитие системы оказания помощи пострадавшим в дорожно-транспортных происшествиях.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    и    сооружений     на     них,    приведение    технических     параметров     и     уровня</w:t>
      </w:r>
    </w:p>
    <w:p w:rsid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инженерного оснащения дорог в соответствие с достигнутыми размерами интенсивности движения.</w:t>
      </w:r>
    </w:p>
    <w:p w:rsidR="006848EC" w:rsidRDefault="006848EC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8EC" w:rsidRPr="006848EC" w:rsidRDefault="006848EC" w:rsidP="006848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развития</w:t>
      </w:r>
    </w:p>
    <w:p w:rsidR="006848EC" w:rsidRPr="006848EC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8EC">
        <w:rPr>
          <w:rFonts w:ascii="Times New Roman" w:hAnsi="Times New Roman"/>
          <w:sz w:val="24"/>
          <w:szCs w:val="24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611BA8" w:rsidRPr="009E1E8A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8EC">
        <w:rPr>
          <w:rFonts w:ascii="Times New Roman" w:hAnsi="Times New Roman"/>
          <w:sz w:val="24"/>
          <w:szCs w:val="24"/>
        </w:rPr>
        <w:t xml:space="preserve">Жилая застройка представлена индивидуальными жилыми домами, </w:t>
      </w:r>
      <w:r w:rsidRPr="00611BA8">
        <w:rPr>
          <w:rFonts w:ascii="Times New Roman" w:hAnsi="Times New Roman"/>
          <w:sz w:val="24"/>
          <w:szCs w:val="24"/>
        </w:rPr>
        <w:t xml:space="preserve"> 2-4 квартирными блокированными домами с приусадебными участ</w:t>
      </w:r>
      <w:r w:rsidR="00201607">
        <w:rPr>
          <w:rFonts w:ascii="Times New Roman" w:hAnsi="Times New Roman"/>
          <w:sz w:val="24"/>
          <w:szCs w:val="24"/>
        </w:rPr>
        <w:t>ками</w:t>
      </w:r>
      <w:r w:rsidRPr="00611BA8">
        <w:rPr>
          <w:rFonts w:ascii="Times New Roman" w:hAnsi="Times New Roman"/>
          <w:sz w:val="24"/>
          <w:szCs w:val="24"/>
        </w:rPr>
        <w:t>. Общая площадь жилых домов по состоянию на 01.01.</w:t>
      </w:r>
      <w:r w:rsidR="00D31F33">
        <w:rPr>
          <w:rFonts w:ascii="Times New Roman" w:hAnsi="Times New Roman"/>
          <w:sz w:val="24"/>
          <w:szCs w:val="24"/>
        </w:rPr>
        <w:t>2017</w:t>
      </w:r>
      <w:r w:rsidRPr="00611BA8">
        <w:rPr>
          <w:rFonts w:ascii="Times New Roman" w:hAnsi="Times New Roman"/>
          <w:sz w:val="24"/>
          <w:szCs w:val="24"/>
        </w:rPr>
        <w:t xml:space="preserve"> г. </w:t>
      </w:r>
      <w:r w:rsidRPr="009E1E8A">
        <w:rPr>
          <w:rFonts w:ascii="Times New Roman" w:hAnsi="Times New Roman"/>
          <w:sz w:val="24"/>
          <w:szCs w:val="24"/>
        </w:rPr>
        <w:t xml:space="preserve">составляла </w:t>
      </w:r>
      <w:r w:rsidR="003E3C99">
        <w:rPr>
          <w:rFonts w:ascii="Times New Roman" w:hAnsi="Times New Roman"/>
          <w:sz w:val="24"/>
          <w:szCs w:val="24"/>
        </w:rPr>
        <w:t>22118</w:t>
      </w:r>
      <w:r w:rsidRPr="009E1E8A">
        <w:rPr>
          <w:rFonts w:ascii="Times New Roman" w:hAnsi="Times New Roman"/>
          <w:sz w:val="24"/>
          <w:szCs w:val="24"/>
        </w:rPr>
        <w:t xml:space="preserve">  м2. Большая часть жилой площади- </w:t>
      </w:r>
      <w:r w:rsidR="003E3C99">
        <w:rPr>
          <w:rFonts w:ascii="Times New Roman" w:hAnsi="Times New Roman"/>
          <w:sz w:val="24"/>
          <w:szCs w:val="24"/>
        </w:rPr>
        <w:t>21918</w:t>
      </w:r>
      <w:r w:rsidRPr="009E1E8A">
        <w:rPr>
          <w:rFonts w:ascii="Times New Roman" w:hAnsi="Times New Roman"/>
          <w:sz w:val="24"/>
          <w:szCs w:val="24"/>
        </w:rPr>
        <w:t xml:space="preserve"> м2</w:t>
      </w:r>
      <w:r w:rsidR="003E3C99">
        <w:rPr>
          <w:rFonts w:ascii="Times New Roman" w:hAnsi="Times New Roman"/>
          <w:sz w:val="24"/>
          <w:szCs w:val="24"/>
        </w:rPr>
        <w:t xml:space="preserve"> (95</w:t>
      </w:r>
      <w:r w:rsidRPr="009E1E8A">
        <w:rPr>
          <w:rFonts w:ascii="Times New Roman" w:hAnsi="Times New Roman"/>
          <w:sz w:val="24"/>
          <w:szCs w:val="24"/>
        </w:rPr>
        <w:t xml:space="preserve">%) находилась в частной собственности, </w:t>
      </w:r>
      <w:r w:rsidR="003E3C99">
        <w:rPr>
          <w:rFonts w:ascii="Times New Roman" w:hAnsi="Times New Roman"/>
          <w:sz w:val="24"/>
          <w:szCs w:val="24"/>
        </w:rPr>
        <w:t xml:space="preserve"> </w:t>
      </w:r>
      <w:r w:rsidRPr="009E1E8A">
        <w:rPr>
          <w:rFonts w:ascii="Times New Roman" w:hAnsi="Times New Roman"/>
          <w:sz w:val="24"/>
          <w:szCs w:val="24"/>
        </w:rPr>
        <w:t xml:space="preserve"> и </w:t>
      </w:r>
      <w:r w:rsidR="003E3C99">
        <w:rPr>
          <w:rFonts w:ascii="Times New Roman" w:hAnsi="Times New Roman"/>
          <w:sz w:val="24"/>
          <w:szCs w:val="24"/>
        </w:rPr>
        <w:t>200 м2 (5 %) – в муниципальной собственности.</w:t>
      </w:r>
    </w:p>
    <w:p w:rsidR="006848EC" w:rsidRPr="009E1E8A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8A">
        <w:rPr>
          <w:rFonts w:ascii="Times New Roman" w:hAnsi="Times New Roman"/>
          <w:sz w:val="24"/>
          <w:szCs w:val="24"/>
        </w:rPr>
        <w:t>Средняя жилищная обеспеченность состав</w:t>
      </w:r>
      <w:r w:rsidR="00611BA8" w:rsidRPr="009E1E8A">
        <w:rPr>
          <w:rFonts w:ascii="Times New Roman" w:hAnsi="Times New Roman"/>
          <w:sz w:val="24"/>
          <w:szCs w:val="24"/>
        </w:rPr>
        <w:t>ляет</w:t>
      </w:r>
      <w:r w:rsidR="003E3C99">
        <w:rPr>
          <w:rFonts w:ascii="Times New Roman" w:hAnsi="Times New Roman"/>
          <w:sz w:val="24"/>
          <w:szCs w:val="24"/>
        </w:rPr>
        <w:t xml:space="preserve"> 20</w:t>
      </w:r>
      <w:r w:rsidRPr="009E1E8A">
        <w:rPr>
          <w:rFonts w:ascii="Times New Roman" w:hAnsi="Times New Roman"/>
          <w:sz w:val="24"/>
          <w:szCs w:val="24"/>
        </w:rPr>
        <w:t>,2 м2/чел</w:t>
      </w:r>
      <w:r w:rsidR="00611BA8" w:rsidRPr="009E1E8A">
        <w:rPr>
          <w:rFonts w:ascii="Times New Roman" w:hAnsi="Times New Roman"/>
          <w:sz w:val="24"/>
          <w:szCs w:val="24"/>
        </w:rPr>
        <w:t>. С</w:t>
      </w:r>
      <w:r w:rsidRPr="009E1E8A">
        <w:rPr>
          <w:rFonts w:ascii="Times New Roman" w:hAnsi="Times New Roman"/>
          <w:sz w:val="24"/>
          <w:szCs w:val="24"/>
        </w:rPr>
        <w:t>труктура жилых кварталов, в основном с усадебной застройкой с различными по</w:t>
      </w:r>
      <w:r w:rsidR="00611BA8" w:rsidRPr="009E1E8A">
        <w:rPr>
          <w:rFonts w:ascii="Times New Roman" w:hAnsi="Times New Roman"/>
          <w:sz w:val="24"/>
          <w:szCs w:val="24"/>
        </w:rPr>
        <w:t xml:space="preserve"> </w:t>
      </w:r>
      <w:r w:rsidRPr="009E1E8A">
        <w:rPr>
          <w:rFonts w:ascii="Times New Roman" w:hAnsi="Times New Roman"/>
          <w:sz w:val="24"/>
          <w:szCs w:val="24"/>
        </w:rPr>
        <w:t>площади приусадебными участками. Выделение резервных территорий для нового</w:t>
      </w:r>
      <w:r w:rsidR="00611BA8" w:rsidRPr="009E1E8A">
        <w:rPr>
          <w:rFonts w:ascii="Times New Roman" w:hAnsi="Times New Roman"/>
          <w:sz w:val="24"/>
          <w:szCs w:val="24"/>
        </w:rPr>
        <w:t xml:space="preserve"> строительства </w:t>
      </w:r>
      <w:r w:rsidRPr="009E1E8A">
        <w:rPr>
          <w:rFonts w:ascii="Times New Roman" w:hAnsi="Times New Roman"/>
          <w:sz w:val="24"/>
          <w:szCs w:val="24"/>
        </w:rPr>
        <w:t>предусмотрено   в   сложившихся   кварталах   за  счет   застройки  свободных</w:t>
      </w:r>
      <w:r w:rsidR="00611BA8" w:rsidRPr="009E1E8A">
        <w:rPr>
          <w:rFonts w:ascii="Times New Roman" w:hAnsi="Times New Roman"/>
          <w:sz w:val="24"/>
          <w:szCs w:val="24"/>
        </w:rPr>
        <w:t xml:space="preserve"> </w:t>
      </w:r>
      <w:r w:rsidRPr="009E1E8A">
        <w:rPr>
          <w:rFonts w:ascii="Times New Roman" w:hAnsi="Times New Roman"/>
          <w:sz w:val="24"/>
          <w:szCs w:val="24"/>
        </w:rPr>
        <w:t>участков.</w:t>
      </w:r>
    </w:p>
    <w:p w:rsidR="006848EC" w:rsidRPr="00611BA8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8A">
        <w:rPr>
          <w:rFonts w:ascii="Times New Roman" w:hAnsi="Times New Roman"/>
          <w:sz w:val="24"/>
          <w:szCs w:val="24"/>
        </w:rPr>
        <w:t>Резервные территории для жилой застройки на персп</w:t>
      </w:r>
      <w:r w:rsidR="00611BA8" w:rsidRPr="009E1E8A">
        <w:rPr>
          <w:rFonts w:ascii="Times New Roman" w:hAnsi="Times New Roman"/>
          <w:sz w:val="24"/>
          <w:szCs w:val="24"/>
        </w:rPr>
        <w:t xml:space="preserve">ективный срок предусмотрены </w:t>
      </w:r>
      <w:r w:rsidRPr="009E1E8A">
        <w:rPr>
          <w:rFonts w:ascii="Times New Roman" w:hAnsi="Times New Roman"/>
          <w:sz w:val="24"/>
          <w:szCs w:val="24"/>
        </w:rPr>
        <w:t xml:space="preserve"> в границах</w:t>
      </w:r>
      <w:r w:rsidR="003E3C99">
        <w:rPr>
          <w:rFonts w:ascii="Times New Roman" w:hAnsi="Times New Roman"/>
          <w:sz w:val="24"/>
          <w:szCs w:val="24"/>
        </w:rPr>
        <w:t xml:space="preserve"> д.Тюбетеево и д.Сарышево</w:t>
      </w:r>
      <w:r w:rsidRPr="009E1E8A">
        <w:rPr>
          <w:rFonts w:ascii="Times New Roman" w:hAnsi="Times New Roman"/>
          <w:sz w:val="24"/>
          <w:szCs w:val="24"/>
        </w:rPr>
        <w:t>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Целями Программы являются: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повышение доступности услуг транспортного комплекса для населения; повышение   комплексной   безопасности   и   устойчивости   транспортной системы.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</w:t>
      </w:r>
      <w:r w:rsidRPr="00611BA8">
        <w:rPr>
          <w:rFonts w:ascii="Times New Roman" w:eastAsia="Times New Roman" w:hAnsi="Times New Roman"/>
          <w:bCs/>
          <w:sz w:val="24"/>
          <w:szCs w:val="24"/>
        </w:rPr>
        <w:lastRenderedPageBreak/>
        <w:t>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Целью   программы   в   области   безопасности   дорожного   движения   является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611BA8">
        <w:rPr>
          <w:rFonts w:ascii="Times New Roman" w:eastAsia="Times New Roman" w:hAnsi="Times New Roman"/>
          <w:bCs/>
          <w:sz w:val="24"/>
          <w:szCs w:val="24"/>
        </w:rPr>
        <w:t>сокращение     количества     лиц,     погибших     в     результате     дорожно-транспортных происшествий. Условиями ее достижения является решение следующих задач: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снижение тяжести травм в дорожно-транспортных происшествиях;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современной системы оказания помощи пострадавшим в дорожно-транспортных происшествиях - спасение жизней;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систем фото- и видеофиксации нарушений правил дорожного движения.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Основные ожидаемые конечные результаты реализации подпрограммы программы: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сокращение количества лиц, погибших в результате дорожно-транспортных происшествий;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снижение тяжести последствий;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в </w:t>
      </w:r>
      <w:r w:rsidR="003E3C99">
        <w:rPr>
          <w:rFonts w:ascii="Times New Roman" w:eastAsia="Times New Roman" w:hAnsi="Times New Roman"/>
          <w:bCs/>
          <w:sz w:val="24"/>
          <w:szCs w:val="24"/>
        </w:rPr>
        <w:t>сельском поселении Чебенлинский</w:t>
      </w:r>
      <w:r w:rsidR="00812083">
        <w:rPr>
          <w:rFonts w:ascii="Times New Roman" w:eastAsia="Times New Roman" w:hAnsi="Times New Roman"/>
          <w:bCs/>
          <w:sz w:val="24"/>
          <w:szCs w:val="24"/>
        </w:rPr>
        <w:t xml:space="preserve"> с</w:t>
      </w:r>
      <w:r w:rsidR="003E3C99">
        <w:rPr>
          <w:rFonts w:ascii="Times New Roman" w:eastAsia="Times New Roman" w:hAnsi="Times New Roman"/>
          <w:bCs/>
          <w:sz w:val="24"/>
          <w:szCs w:val="24"/>
        </w:rPr>
        <w:t>ельсовет</w:t>
      </w:r>
      <w:r w:rsidRPr="00611BA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Основными  приоритетами  развития транспортного  комплекса  муниципального образования должны стать: 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На первую очередь: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ремонт и реконструкция дорожного покрытия существующей улично-дорожной сети;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На расчётный срок: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дальнейшая интеграция в транспортный комплекс </w:t>
      </w:r>
      <w:r>
        <w:rPr>
          <w:rFonts w:ascii="Times New Roman" w:eastAsia="Times New Roman" w:hAnsi="Times New Roman"/>
          <w:bCs/>
          <w:sz w:val="24"/>
          <w:szCs w:val="24"/>
        </w:rPr>
        <w:t>Республики Башкортостан</w:t>
      </w:r>
      <w:r w:rsidRPr="00611BA8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упорядочение улично-дорожной сети в отдельных районах поселения, решаемое в комплексе с архитектур</w:t>
      </w:r>
      <w:r w:rsidR="00812083">
        <w:rPr>
          <w:rFonts w:ascii="Times New Roman" w:eastAsia="Times New Roman" w:hAnsi="Times New Roman"/>
          <w:bCs/>
          <w:sz w:val="24"/>
          <w:szCs w:val="24"/>
        </w:rPr>
        <w:t>но-планировочными мероприятиями.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6453C1" w:rsidRDefault="006453C1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>Система программных мероприятий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lastRenderedPageBreak/>
        <w:t>Основными факторами, определяющими направления разработки и последующей реализации Программы, являются: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-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-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ab/>
        <w:t>состояние существующей системы транспортной инфраструктуры;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-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ab/>
        <w:t>перспективное строительство малоэтажных домов, направленное на улучшение жилищных условий граждан;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участков дорог, имеющих переходный тип дорожного покрытия проезжей части, реконструкции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ремонт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 xml:space="preserve">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обеспечение дорожных организаций необходимой информацией по реализации мероприятий программы;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информирование населения о ходе выполнения программы и ее итогах, а также разъяснение ее целей и задач.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611BA8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В соответствии с уровнем в иерархии улиц должен быть выполнен поперечный профиль каждой из них.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Неизменными должны остат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ься ширина проезжих частей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и основные направления движения. 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lastRenderedPageBreak/>
        <w:t>Мероприятия, выполнение которых необходимо по данному разделу: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обеспечение сохранности автомобильных дорог общего пользования, находящихся в   границах населённых пунктов муниципального образования.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Организация мест стоянки и долговременного хранения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большегрузного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В дальнейшем необходимо предусматривать организацию мест стоянок </w:t>
      </w:r>
      <w:r>
        <w:rPr>
          <w:rFonts w:ascii="Times New Roman" w:eastAsia="Times New Roman" w:hAnsi="Times New Roman"/>
          <w:bCs/>
          <w:sz w:val="24"/>
          <w:szCs w:val="24"/>
        </w:rPr>
        <w:t>большегрузных автомобилей.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Мероприятия по данному разделу: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1.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формирование системы улиц с преиму</w:t>
      </w:r>
      <w:r w:rsidR="00477C49">
        <w:rPr>
          <w:rFonts w:ascii="Times New Roman" w:eastAsia="Times New Roman" w:hAnsi="Times New Roman"/>
          <w:bCs/>
          <w:sz w:val="24"/>
          <w:szCs w:val="24"/>
        </w:rPr>
        <w:t>щественно пешеходным движением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конкурентоспособные высококачественные транспортные услуги; высокопроизводительные    безопасные    транспортная    инфраструктура    и транспортные  средства,  которые  необходимы в той  мере,  в  которой  они  обеспечат конкурентоспособные высококачественные транспортные услуги;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</w:p>
    <w:p w:rsidR="00B20BEB" w:rsidRPr="00B20BEB" w:rsidRDefault="00B20BEB" w:rsidP="0047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Таким образом, мероприятиями Программы в части развития внешнего транспорта</w:t>
      </w:r>
      <w:r w:rsidR="00477C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будут следующие: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1.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2.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3.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обеспечение соблюдения режима использования полос отвода и охранных зон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муниципального образовании </w:t>
      </w:r>
      <w:r w:rsidR="003E3C99">
        <w:rPr>
          <w:rFonts w:ascii="Times New Roman" w:eastAsia="Times New Roman" w:hAnsi="Times New Roman"/>
          <w:bCs/>
          <w:sz w:val="24"/>
          <w:szCs w:val="24"/>
        </w:rPr>
        <w:t>Чебенлинского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сельсове</w:t>
      </w:r>
      <w:r w:rsidR="006C1017">
        <w:rPr>
          <w:rFonts w:ascii="Times New Roman" w:eastAsia="Times New Roman" w:hAnsi="Times New Roman"/>
          <w:bCs/>
          <w:sz w:val="24"/>
          <w:szCs w:val="24"/>
        </w:rPr>
        <w:t xml:space="preserve">та составит 10% от общей суммы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вложений, предусмотренных настоящей Программой.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lastRenderedPageBreak/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информационно-пропагандистское обеспечение мероприятий по повышению безопасности дорожного движения;</w:t>
      </w:r>
    </w:p>
    <w:p w:rsidR="00B20BEB" w:rsidRPr="00B20BEB" w:rsidRDefault="00B20BEB" w:rsidP="006B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профилактика детского дорожно - транспортного травматизма; обеспечение   контроля   за   выполнением   мероприятий   по   обеспечению</w:t>
      </w:r>
      <w:r w:rsidR="006B445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безопасности дорожного движения;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повышение безопасности школьных автобусов;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развитие целевой системы воспитания и обучения детей безопасному поведению на улицах и дорогах;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обеспечение контроля за образовательными учреждениями и организациями, осуществляющими подготовку водителей;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обеспечение контроля за проведением предрейсовых и послерейсовых,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подготовка, проведение обучения и аттестации спасателей созданных поисково-спасательных формирований;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развитие системы оказания помощи пострадавшим в дорожно-транспортных происшествиях;</w:t>
      </w:r>
    </w:p>
    <w:p w:rsid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организации деятельности по предупреждению аварийности.</w:t>
      </w:r>
    </w:p>
    <w:p w:rsidR="005E05D4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E05D4" w:rsidRPr="005E05D4" w:rsidRDefault="005E05D4" w:rsidP="005E0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Pr="005E05D4">
        <w:rPr>
          <w:rFonts w:ascii="Times New Roman" w:eastAsia="Times New Roman" w:hAnsi="Times New Roman"/>
          <w:bCs/>
          <w:sz w:val="24"/>
          <w:szCs w:val="24"/>
        </w:rPr>
        <w:t>. Финансовые потребности для реализации Программы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Основной целью Программы явля</w:t>
      </w:r>
      <w:r>
        <w:rPr>
          <w:rFonts w:ascii="Times New Roman" w:eastAsia="Times New Roman" w:hAnsi="Times New Roman"/>
          <w:bCs/>
          <w:sz w:val="24"/>
          <w:szCs w:val="24"/>
        </w:rPr>
        <w:t>ется развитие современной транс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портной инфраструктуры, обеспечивающей повышение доступности безопасности услуг транспортногокомплекса для населения поселения.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Для достижения основной цели подпрограммы необходиморешить следующие задачи:</w:t>
      </w:r>
    </w:p>
    <w:p w:rsid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lastRenderedPageBreak/>
        <w:t>выполнение комплекса работ по поддержанию, оценке надлежащего технического состояния, а также по организации обеспечению безопасности дорожного движения на автомобильных дорогах общего пользования и искусственных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оружений на них (содержание дороги сооружений на них), а также других объектов транспортной инфраструктуры;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A61251" w:rsidRDefault="00F87DBA" w:rsidP="00A61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дороги привыполнении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F87DBA" w:rsidRPr="00F87DBA" w:rsidRDefault="00F87DBA" w:rsidP="00A61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содержание всей сети дороги не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увеличение и уменьшение показателя «доля протяженности автомобильных дорог местного значения, неотвечающих нормативным требованиям, в общей протяженности автомобильных дорог местного значения».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Источниками финансирования мероприятий Программы являются средства бюджета сельского поселения </w:t>
      </w:r>
      <w:r w:rsidR="003E3C99">
        <w:rPr>
          <w:rFonts w:ascii="Times New Roman" w:eastAsia="Times New Roman" w:hAnsi="Times New Roman"/>
          <w:bCs/>
          <w:sz w:val="24"/>
          <w:szCs w:val="24"/>
        </w:rPr>
        <w:t xml:space="preserve">Чебенлинский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с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ельсовет, муниципального района Альшеевский район и бюджета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 Республики Башкортостан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, а также иные источники.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обеспечению взаимодействия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A61251">
        <w:rPr>
          <w:rFonts w:ascii="Times New Roman" w:eastAsia="Times New Roman" w:hAnsi="Times New Roman"/>
          <w:bCs/>
          <w:sz w:val="24"/>
          <w:szCs w:val="24"/>
        </w:rPr>
        <w:t>Альшеевского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района и органов государственной власти Республики Башкортостан по развитию транспортной инфраструктуры.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Список мероприятий на конкретном объекте детализируется после разработки проектно-сметной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документации.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lastRenderedPageBreak/>
        <w:t>Стоимость мероприятий определена ориентировочно, основываясь на стоимости уже проведенных аналогичных мероприятий, конкретная стоимость определяется в соответствии с контрактной документацией.</w:t>
      </w:r>
    </w:p>
    <w:p w:rsidR="00A61251" w:rsidRPr="00A61251" w:rsidRDefault="00A61251" w:rsidP="00A6125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Программные мероприятия.</w:t>
      </w:r>
    </w:p>
    <w:p w:rsidR="00A61251" w:rsidRPr="00A61251" w:rsidRDefault="00A61251" w:rsidP="00A61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5213"/>
        <w:gridCol w:w="1430"/>
        <w:gridCol w:w="2681"/>
      </w:tblGrid>
      <w:tr w:rsidR="00A61251" w:rsidRPr="00243D43" w:rsidTr="00A61251">
        <w:tc>
          <w:tcPr>
            <w:tcW w:w="457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13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1430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 реализации</w:t>
            </w:r>
          </w:p>
        </w:tc>
        <w:tc>
          <w:tcPr>
            <w:tcW w:w="2681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Планируемый объем финансирования, руб.</w:t>
            </w:r>
          </w:p>
        </w:tc>
      </w:tr>
      <w:tr w:rsidR="00A61251" w:rsidRPr="00243D43" w:rsidTr="00A61251">
        <w:tc>
          <w:tcPr>
            <w:tcW w:w="457" w:type="dxa"/>
            <w:vAlign w:val="center"/>
          </w:tcPr>
          <w:p w:rsidR="00A61251" w:rsidRPr="00243D43" w:rsidRDefault="00A61251" w:rsidP="00A6125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организации дорожного движения для улично-дорожной сети</w:t>
            </w:r>
          </w:p>
        </w:tc>
        <w:tc>
          <w:tcPr>
            <w:tcW w:w="1430" w:type="dxa"/>
            <w:vAlign w:val="center"/>
          </w:tcPr>
          <w:p w:rsidR="00985D2C" w:rsidRPr="00243D43" w:rsidRDefault="003B1DAF" w:rsidP="009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2017-2033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контрактной документацией</w:t>
            </w:r>
          </w:p>
        </w:tc>
      </w:tr>
      <w:tr w:rsidR="00A61251" w:rsidRPr="00243D43" w:rsidTr="00A61251">
        <w:trPr>
          <w:trHeight w:val="1427"/>
        </w:trPr>
        <w:tc>
          <w:tcPr>
            <w:tcW w:w="457" w:type="dxa"/>
            <w:vAlign w:val="center"/>
          </w:tcPr>
          <w:p w:rsidR="00A61251" w:rsidRPr="00243D43" w:rsidRDefault="00A61251" w:rsidP="00A6125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 улично-дорожной сети, нанесение дорожной разметки в соответствии с утвержденным проектом организации дорожного движения</w:t>
            </w:r>
          </w:p>
          <w:p w:rsidR="00A61251" w:rsidRPr="00566521" w:rsidRDefault="00A61251" w:rsidP="00B0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61251" w:rsidRPr="00566521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D2C" w:rsidRPr="00243D43" w:rsidRDefault="003B1DAF" w:rsidP="009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2017-2033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РБ 100%</w:t>
            </w:r>
          </w:p>
        </w:tc>
      </w:tr>
      <w:tr w:rsidR="00A61251" w:rsidRPr="00243D43" w:rsidTr="00B01943">
        <w:trPr>
          <w:trHeight w:val="4410"/>
        </w:trPr>
        <w:tc>
          <w:tcPr>
            <w:tcW w:w="457" w:type="dxa"/>
            <w:vAlign w:val="center"/>
          </w:tcPr>
          <w:p w:rsidR="00A61251" w:rsidRPr="00243D43" w:rsidRDefault="00A61251" w:rsidP="00A6125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дорог*</w:t>
            </w: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3D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восстановление ровности проезжей части дорог (грейдерование) во всех улицах:</w:t>
            </w:r>
          </w:p>
          <w:p w:rsidR="00B01943" w:rsidRPr="00243D43" w:rsidRDefault="00186448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с.Чебенли ул.Центральная, ул.Победы, ул.Булатова, ул.Молодежная, ул.Мударисова, ул.Шаймуратова</w:t>
            </w: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3D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очистка дорог от снега на территории: </w:t>
            </w:r>
          </w:p>
          <w:p w:rsidR="00B01943" w:rsidRPr="00243D43" w:rsidRDefault="003E3C99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СП Чебенлинский сельсовет</w:t>
            </w:r>
          </w:p>
          <w:p w:rsidR="00B01943" w:rsidRPr="00243D43" w:rsidRDefault="00B01943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243D4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- исправление просадок и выравнивание дорожного покрытия с добавлением карьерного материала:</w:t>
            </w:r>
          </w:p>
          <w:p w:rsidR="00B01943" w:rsidRPr="00243D43" w:rsidRDefault="00186448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д.Тюбетеево, ул.Центральная, ул.Дема,д.Сарышево, ул.Центральная, ул.Мира, д.Кызыл Юл ул.Лесная</w:t>
            </w:r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243D4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 xml:space="preserve">  </w:t>
            </w:r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243D4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- исправление просадок и выравнивание дорожного покрытия с добавлением карьерного материала:</w:t>
            </w:r>
          </w:p>
          <w:p w:rsidR="00A61251" w:rsidRPr="00243D43" w:rsidRDefault="00A61251" w:rsidP="00B0194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43" w:rsidRPr="00243D43" w:rsidRDefault="00B01943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D2C" w:rsidRPr="00243D43" w:rsidRDefault="003B1DAF" w:rsidP="009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2017-2033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ежегодно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ежегодно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3B1DAF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2017-2033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B0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AC112D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РБ/МР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112D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61251" w:rsidRPr="00243D43" w:rsidRDefault="00A61251" w:rsidP="00A61251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AC112D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РБ</w:t>
            </w:r>
            <w:r w:rsidR="008D0FA3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/МР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FA3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  <w:r w:rsidR="008D0FA3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/50%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FA3" w:rsidRPr="00243D43" w:rsidRDefault="008D0FA3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="00C10D59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</w:t>
            </w:r>
          </w:p>
          <w:p w:rsidR="00A61251" w:rsidRPr="00243D43" w:rsidRDefault="00A61251" w:rsidP="00B0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251" w:rsidRPr="00C10D59" w:rsidRDefault="00A61251" w:rsidP="00A612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1251" w:rsidRPr="00C10D59" w:rsidRDefault="00A61251" w:rsidP="00A6125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0D59">
        <w:rPr>
          <w:rFonts w:ascii="Times New Roman" w:eastAsia="Times New Roman" w:hAnsi="Times New Roman" w:cs="Times New Roman"/>
          <w:bCs/>
          <w:sz w:val="20"/>
          <w:szCs w:val="20"/>
        </w:rPr>
        <w:t xml:space="preserve">* - 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спи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сок</w:t>
      </w:r>
      <w:r w:rsidRPr="00C10D59"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дорог</w:t>
      </w:r>
      <w:r w:rsidRPr="00C10D59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детал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C10D59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C10D59">
        <w:rPr>
          <w:rFonts w:ascii="Times New Roman" w:eastAsia="Times New Roman" w:hAnsi="Times New Roman" w:cs="Times New Roman"/>
          <w:spacing w:val="-7"/>
          <w:sz w:val="20"/>
          <w:szCs w:val="20"/>
        </w:rPr>
        <w:t>у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C10D59"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ос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разр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ботки проект</w:t>
      </w:r>
      <w:r w:rsidRPr="00C10D59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сме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ой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C10D59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ции</w:t>
      </w:r>
      <w:r w:rsidRPr="00C10D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одлежит еж</w:t>
      </w:r>
      <w:r w:rsidRPr="00C10D59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год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C10D59">
        <w:rPr>
          <w:rFonts w:ascii="Times New Roman" w:eastAsia="Times New Roman" w:hAnsi="Times New Roman" w:cs="Times New Roman"/>
          <w:spacing w:val="-6"/>
          <w:sz w:val="20"/>
          <w:szCs w:val="20"/>
        </w:rPr>
        <w:t>у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10D59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чнен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ра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ках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б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юджет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ла.</w:t>
      </w:r>
    </w:p>
    <w:p w:rsidR="00A61251" w:rsidRPr="00C10D59" w:rsidRDefault="00A61251" w:rsidP="00A6125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 w:rsidRPr="00C10D59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средства РБ - средства бюджета Республики Башкортостан</w:t>
      </w:r>
    </w:p>
    <w:p w:rsidR="00A61251" w:rsidRPr="00C10D59" w:rsidRDefault="00A61251" w:rsidP="00A6125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- средства М</w:t>
      </w:r>
      <w:r w:rsidR="00985D2C"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Р</w:t>
      </w: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 - средства местного бюджета (из бюджета муниципального района </w:t>
      </w:r>
      <w:r w:rsidR="00985D2C"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Альшеевский </w:t>
      </w: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район)</w:t>
      </w:r>
    </w:p>
    <w:p w:rsidR="00243D43" w:rsidRDefault="00243D43" w:rsidP="00985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3B0" w:rsidRPr="00E17FD0" w:rsidRDefault="00985D2C" w:rsidP="00243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013B0" w:rsidRPr="00E17FD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C013B0" w:rsidRPr="00E17FD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Оценка эффективности мероприятий</w:t>
      </w:r>
    </w:p>
    <w:p w:rsidR="0069004A" w:rsidRDefault="00C013B0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 w:cs="Times New Roman"/>
        </w:rPr>
      </w:pP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системы транспортной инфраструктуры </w:t>
      </w:r>
      <w:r w:rsidR="003E3C99">
        <w:rPr>
          <w:rFonts w:ascii="Times New Roman" w:eastAsia="Times New Roman" w:hAnsi="Times New Roman" w:cs="Times New Roman"/>
          <w:sz w:val="24"/>
          <w:szCs w:val="24"/>
        </w:rPr>
        <w:t xml:space="preserve">Чебенлинского </w:t>
      </w:r>
      <w:r w:rsidR="00E249A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6988">
        <w:rPr>
          <w:rFonts w:ascii="Times New Roman" w:eastAsia="Times New Roman" w:hAnsi="Times New Roman" w:cs="Times New Roman"/>
          <w:sz w:val="24"/>
          <w:szCs w:val="24"/>
        </w:rPr>
        <w:t xml:space="preserve">ельсовета на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FB698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B1DAF">
        <w:rPr>
          <w:rFonts w:ascii="Times New Roman" w:eastAsia="Times New Roman" w:hAnsi="Times New Roman" w:cs="Times New Roman"/>
          <w:sz w:val="24"/>
          <w:szCs w:val="24"/>
        </w:rPr>
        <w:t>2033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013B0" w:rsidRPr="00E17FD0" w:rsidRDefault="00C013B0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 w:cs="Times New Roman"/>
        </w:rPr>
      </w:pPr>
      <w:r w:rsidRPr="00E17FD0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C013B0" w:rsidRPr="00E17FD0" w:rsidRDefault="00C013B0" w:rsidP="00E17FD0">
      <w:pPr>
        <w:shd w:val="clear" w:color="auto" w:fill="FFFFFF"/>
        <w:spacing w:after="0" w:line="240" w:lineRule="auto"/>
        <w:ind w:left="77" w:right="72" w:firstLine="706"/>
        <w:jc w:val="both"/>
        <w:rPr>
          <w:rFonts w:ascii="Times New Roman" w:hAnsi="Times New Roman" w:cs="Times New Roman"/>
        </w:rPr>
      </w:pP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</w:t>
      </w:r>
      <w:r w:rsidR="00F21254">
        <w:rPr>
          <w:rFonts w:ascii="Times New Roman" w:eastAsia="Times New Roman" w:hAnsi="Times New Roman" w:cs="Times New Roman"/>
          <w:sz w:val="24"/>
          <w:szCs w:val="24"/>
        </w:rPr>
        <w:t>транспортной инфраструктуры</w:t>
      </w:r>
      <w:r w:rsidR="0024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на расчетный срок. Достижение целевых индикаторов в </w:t>
      </w:r>
      <w:r w:rsidRPr="00E17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реализации программы комплексного развития характеризует будущую модель 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t>транспортной инфраструктуры поселения.</w:t>
      </w:r>
    </w:p>
    <w:p w:rsidR="00C013B0" w:rsidRPr="006B3E90" w:rsidRDefault="00C013B0" w:rsidP="00C013B0">
      <w:pPr>
        <w:shd w:val="clear" w:color="auto" w:fill="FFFFFF"/>
        <w:ind w:left="2606"/>
        <w:rPr>
          <w:rFonts w:ascii="Times New Roman" w:hAnsi="Times New Roman" w:cs="Times New Roman"/>
        </w:rPr>
      </w:pPr>
      <w:r w:rsidRPr="006B3E90">
        <w:rPr>
          <w:rFonts w:ascii="Times New Roman" w:eastAsia="Times New Roman" w:hAnsi="Times New Roman" w:cs="Times New Roman"/>
          <w:spacing w:val="-1"/>
          <w:sz w:val="24"/>
          <w:szCs w:val="24"/>
        </w:rPr>
        <w:t>Целевые индикаторы и показатели Программы</w:t>
      </w:r>
    </w:p>
    <w:p w:rsidR="00C013B0" w:rsidRDefault="00C013B0" w:rsidP="00C013B0">
      <w:pPr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89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850"/>
        <w:gridCol w:w="706"/>
        <w:gridCol w:w="768"/>
        <w:gridCol w:w="782"/>
        <w:gridCol w:w="768"/>
        <w:gridCol w:w="773"/>
        <w:gridCol w:w="782"/>
      </w:tblGrid>
      <w:tr w:rsidR="006B3E90" w:rsidRPr="006B3E90" w:rsidTr="00A61251">
        <w:trPr>
          <w:trHeight w:hRule="exact" w:val="374"/>
        </w:trPr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6B3E90" w:rsidRDefault="006B3E90" w:rsidP="006B3E90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индикатора</w:t>
            </w: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</w:t>
            </w:r>
          </w:p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измер</w:t>
            </w:r>
          </w:p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6B3E90" w:rsidRDefault="006B3E90" w:rsidP="006B3E90">
            <w:pPr>
              <w:shd w:val="clear" w:color="auto" w:fill="FFFFFF"/>
              <w:spacing w:after="0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E72311" w:rsidRPr="006B3E90" w:rsidTr="00A61251">
        <w:trPr>
          <w:trHeight w:hRule="exact" w:val="1075"/>
        </w:trPr>
        <w:tc>
          <w:tcPr>
            <w:tcW w:w="3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918FA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918FA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918FA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2021-</w:t>
            </w:r>
            <w:r w:rsidR="003E3C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1D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72311" w:rsidRPr="006B3E90" w:rsidTr="00E13F9F">
        <w:trPr>
          <w:trHeight w:hRule="exact" w:val="266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Доля                                   протяженности автомобильных     дорог     общего пользования                                местного значения,           не           отвечающих нормативным     требованиям,     в общей                               протяженности автомобильных     дорог    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C918FA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72311" w:rsidRPr="006B3E90" w:rsidTr="006B3E90">
        <w:trPr>
          <w:trHeight w:hRule="exact" w:val="73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Обеспеченность   транспортного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124DB" w:rsidRPr="008E719E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BD" w:rsidRPr="006C42BD" w:rsidRDefault="006C42BD" w:rsidP="006C4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C42BD">
        <w:rPr>
          <w:rFonts w:ascii="Times New Roman" w:hAnsi="Times New Roman"/>
          <w:sz w:val="24"/>
          <w:szCs w:val="24"/>
        </w:rPr>
        <w:t>. Нормативное обеспечение</w:t>
      </w:r>
    </w:p>
    <w:p w:rsidR="00D9559A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Муниципальным заказчиком    Программы    и ответственным за ее реализацию являет</w:t>
      </w:r>
      <w:r>
        <w:rPr>
          <w:rFonts w:ascii="Times New Roman" w:hAnsi="Times New Roman" w:cs="Times New Roman"/>
          <w:sz w:val="24"/>
          <w:szCs w:val="24"/>
        </w:rPr>
        <w:t xml:space="preserve">ся Администрация сельского поселения </w:t>
      </w:r>
      <w:r w:rsidR="003E3C99">
        <w:rPr>
          <w:rFonts w:ascii="Times New Roman" w:hAnsi="Times New Roman" w:cs="Times New Roman"/>
          <w:sz w:val="24"/>
          <w:szCs w:val="24"/>
        </w:rPr>
        <w:t>Чебенлинский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 xml:space="preserve">сельсовет. 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1)</w:t>
      </w:r>
      <w:r w:rsidRPr="006C42BD">
        <w:rPr>
          <w:rFonts w:ascii="Times New Roman" w:hAnsi="Times New Roman" w:cs="Times New Roman"/>
          <w:sz w:val="24"/>
          <w:szCs w:val="24"/>
        </w:rPr>
        <w:tab/>
        <w:t>муниципальных контрактов, заключенных в соответствии с законодательством о</w:t>
      </w:r>
      <w:r w:rsidR="00D9559A">
        <w:rPr>
          <w:rFonts w:ascii="Times New Roman" w:hAnsi="Times New Roman" w:cs="Times New Roman"/>
          <w:sz w:val="24"/>
          <w:szCs w:val="24"/>
        </w:rPr>
        <w:t xml:space="preserve">  </w:t>
      </w:r>
      <w:r w:rsidRPr="006C42BD">
        <w:rPr>
          <w:rFonts w:ascii="Times New Roman" w:hAnsi="Times New Roman" w:cs="Times New Roman"/>
          <w:sz w:val="24"/>
          <w:szCs w:val="24"/>
        </w:rPr>
        <w:t>размещении заказов на поставки товаров, выполнения работ, оказания услуг для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государственных и муниципальных нужд в соответствии с Федеральным законом от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05.04.2013 N 44-ФЗ "О контрактной системе в сфере закупок товаров, работ, услуг для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нужд";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2)</w:t>
      </w:r>
      <w:r w:rsidRPr="006C42BD">
        <w:rPr>
          <w:rFonts w:ascii="Times New Roman" w:hAnsi="Times New Roman" w:cs="Times New Roman"/>
          <w:sz w:val="24"/>
          <w:szCs w:val="24"/>
        </w:rPr>
        <w:tab/>
        <w:t xml:space="preserve">условий, порядка и правил утвержденных федеральными, </w:t>
      </w:r>
      <w:r w:rsidR="00D9559A">
        <w:rPr>
          <w:rFonts w:ascii="Times New Roman" w:hAnsi="Times New Roman" w:cs="Times New Roman"/>
          <w:sz w:val="24"/>
          <w:szCs w:val="24"/>
        </w:rPr>
        <w:t>региональными</w:t>
      </w:r>
      <w:r w:rsidRPr="006C42BD">
        <w:rPr>
          <w:rFonts w:ascii="Times New Roman" w:hAnsi="Times New Roman" w:cs="Times New Roman"/>
          <w:sz w:val="24"/>
          <w:szCs w:val="24"/>
        </w:rPr>
        <w:t xml:space="preserve"> и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</w:t>
      </w:r>
      <w:r w:rsidR="00D955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3C99">
        <w:rPr>
          <w:rFonts w:ascii="Times New Roman" w:hAnsi="Times New Roman" w:cs="Times New Roman"/>
          <w:sz w:val="24"/>
          <w:szCs w:val="24"/>
        </w:rPr>
        <w:t>Чебенлинский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сельсовет, курирующим данное направление ежегодно, не позднее 01 декабря текущего финансового года.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lastRenderedPageBreak/>
        <w:t>Участники муниципальной программы ежегодно не позднее 15 июля текущего финансового года представляют в предложения по включению в план реализации муниципальной программы.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 и утверждение в установленном порядке;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 xml:space="preserve">организует реализацию муниципальной программы, вносит предложения Главе </w:t>
      </w:r>
      <w:r w:rsidR="00B354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E3C99">
        <w:rPr>
          <w:rFonts w:ascii="Times New Roman" w:hAnsi="Times New Roman" w:cs="Times New Roman"/>
          <w:sz w:val="24"/>
          <w:szCs w:val="24"/>
        </w:rPr>
        <w:t xml:space="preserve">Чебенлинский </w:t>
      </w:r>
      <w:r w:rsidRPr="006C42BD">
        <w:rPr>
          <w:rFonts w:ascii="Times New Roman" w:hAnsi="Times New Roman" w:cs="Times New Roman"/>
          <w:sz w:val="24"/>
          <w:szCs w:val="24"/>
        </w:rPr>
        <w:t>сельсовет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подготавливает отчет о реализации муницип</w:t>
      </w:r>
      <w:r w:rsidR="00923347">
        <w:rPr>
          <w:rFonts w:ascii="Times New Roman" w:hAnsi="Times New Roman" w:cs="Times New Roman"/>
          <w:sz w:val="24"/>
          <w:szCs w:val="24"/>
        </w:rPr>
        <w:t>альной программы по итогам года</w:t>
      </w:r>
      <w:r w:rsidRPr="006C42BD">
        <w:rPr>
          <w:rFonts w:ascii="Times New Roman" w:hAnsi="Times New Roman" w:cs="Times New Roman"/>
          <w:sz w:val="24"/>
          <w:szCs w:val="24"/>
        </w:rPr>
        <w:t>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Участник муниципальной программы: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за отчетным.</w:t>
      </w:r>
    </w:p>
    <w:p w:rsidR="000124DB" w:rsidRDefault="006C42BD" w:rsidP="000F0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</w:t>
      </w:r>
      <w:r w:rsidR="000F037D">
        <w:rPr>
          <w:rFonts w:ascii="Times New Roman" w:hAnsi="Times New Roman" w:cs="Times New Roman"/>
          <w:sz w:val="24"/>
          <w:szCs w:val="24"/>
        </w:rPr>
        <w:t xml:space="preserve"> Программы, состав исполнителей.</w:t>
      </w: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DC6580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24DB" w:rsidSect="00347A4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EB" w:rsidRDefault="00E12BEB" w:rsidP="00BE1002">
      <w:pPr>
        <w:spacing w:after="0" w:line="240" w:lineRule="auto"/>
      </w:pPr>
      <w:r>
        <w:separator/>
      </w:r>
    </w:p>
  </w:endnote>
  <w:endnote w:type="continuationSeparator" w:id="1">
    <w:p w:rsidR="00E12BEB" w:rsidRDefault="00E12BEB" w:rsidP="00BE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EB" w:rsidRDefault="00E12BEB" w:rsidP="00BE1002">
      <w:pPr>
        <w:spacing w:after="0" w:line="240" w:lineRule="auto"/>
      </w:pPr>
      <w:r>
        <w:separator/>
      </w:r>
    </w:p>
  </w:footnote>
  <w:footnote w:type="continuationSeparator" w:id="1">
    <w:p w:rsidR="00E12BEB" w:rsidRDefault="00E12BEB" w:rsidP="00BE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1" w:rsidRDefault="00A612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E7D3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19E"/>
    <w:rsid w:val="00011E5F"/>
    <w:rsid w:val="000124DB"/>
    <w:rsid w:val="00012BCE"/>
    <w:rsid w:val="00091AF1"/>
    <w:rsid w:val="000D32E2"/>
    <w:rsid w:val="000E66DE"/>
    <w:rsid w:val="000F037D"/>
    <w:rsid w:val="000F195B"/>
    <w:rsid w:val="001240A3"/>
    <w:rsid w:val="001362C2"/>
    <w:rsid w:val="00183A4C"/>
    <w:rsid w:val="00186448"/>
    <w:rsid w:val="001947BA"/>
    <w:rsid w:val="00195729"/>
    <w:rsid w:val="00201607"/>
    <w:rsid w:val="00243D43"/>
    <w:rsid w:val="00254EFA"/>
    <w:rsid w:val="00261EA4"/>
    <w:rsid w:val="002B394B"/>
    <w:rsid w:val="002B518A"/>
    <w:rsid w:val="002B7B6B"/>
    <w:rsid w:val="002C0E3E"/>
    <w:rsid w:val="002D4704"/>
    <w:rsid w:val="002E1CC0"/>
    <w:rsid w:val="002F35F8"/>
    <w:rsid w:val="003144D1"/>
    <w:rsid w:val="00316031"/>
    <w:rsid w:val="00323852"/>
    <w:rsid w:val="00324158"/>
    <w:rsid w:val="00347A42"/>
    <w:rsid w:val="003618B5"/>
    <w:rsid w:val="0037567A"/>
    <w:rsid w:val="003B1DAF"/>
    <w:rsid w:val="003C4FFB"/>
    <w:rsid w:val="003E0A32"/>
    <w:rsid w:val="003E3C99"/>
    <w:rsid w:val="00407EFC"/>
    <w:rsid w:val="00411DF7"/>
    <w:rsid w:val="00444078"/>
    <w:rsid w:val="004521B9"/>
    <w:rsid w:val="004766E3"/>
    <w:rsid w:val="004768C5"/>
    <w:rsid w:val="00477C49"/>
    <w:rsid w:val="004B33D4"/>
    <w:rsid w:val="004F6973"/>
    <w:rsid w:val="005407FE"/>
    <w:rsid w:val="00551FCE"/>
    <w:rsid w:val="00566521"/>
    <w:rsid w:val="0057181D"/>
    <w:rsid w:val="005A76C9"/>
    <w:rsid w:val="005B32E6"/>
    <w:rsid w:val="005B619E"/>
    <w:rsid w:val="005C324F"/>
    <w:rsid w:val="005E05D4"/>
    <w:rsid w:val="005E0D4B"/>
    <w:rsid w:val="005F2E61"/>
    <w:rsid w:val="00600F00"/>
    <w:rsid w:val="00611BA8"/>
    <w:rsid w:val="00622AE9"/>
    <w:rsid w:val="006453C1"/>
    <w:rsid w:val="00651D77"/>
    <w:rsid w:val="006714D9"/>
    <w:rsid w:val="006848EC"/>
    <w:rsid w:val="00684F3F"/>
    <w:rsid w:val="0069004A"/>
    <w:rsid w:val="00690DB5"/>
    <w:rsid w:val="006B3E90"/>
    <w:rsid w:val="006B4458"/>
    <w:rsid w:val="006C1017"/>
    <w:rsid w:val="006C42BD"/>
    <w:rsid w:val="006D2E67"/>
    <w:rsid w:val="006E29F8"/>
    <w:rsid w:val="00703817"/>
    <w:rsid w:val="00726F3C"/>
    <w:rsid w:val="007A4695"/>
    <w:rsid w:val="00812083"/>
    <w:rsid w:val="00814F59"/>
    <w:rsid w:val="00815FED"/>
    <w:rsid w:val="008359FF"/>
    <w:rsid w:val="00843276"/>
    <w:rsid w:val="00861593"/>
    <w:rsid w:val="00865732"/>
    <w:rsid w:val="008953DF"/>
    <w:rsid w:val="008D0FA3"/>
    <w:rsid w:val="008D2081"/>
    <w:rsid w:val="008F69DB"/>
    <w:rsid w:val="00914BAD"/>
    <w:rsid w:val="00923347"/>
    <w:rsid w:val="00930733"/>
    <w:rsid w:val="00931679"/>
    <w:rsid w:val="009331D8"/>
    <w:rsid w:val="00942371"/>
    <w:rsid w:val="00952680"/>
    <w:rsid w:val="009558DD"/>
    <w:rsid w:val="00961B62"/>
    <w:rsid w:val="00972DDC"/>
    <w:rsid w:val="00985D2C"/>
    <w:rsid w:val="009B4469"/>
    <w:rsid w:val="009E1E8A"/>
    <w:rsid w:val="00A27655"/>
    <w:rsid w:val="00A5255A"/>
    <w:rsid w:val="00A61251"/>
    <w:rsid w:val="00A87107"/>
    <w:rsid w:val="00AC112D"/>
    <w:rsid w:val="00AD4C75"/>
    <w:rsid w:val="00AE2762"/>
    <w:rsid w:val="00AF12F5"/>
    <w:rsid w:val="00AF7A4F"/>
    <w:rsid w:val="00B01943"/>
    <w:rsid w:val="00B20BEB"/>
    <w:rsid w:val="00B243E8"/>
    <w:rsid w:val="00B301E7"/>
    <w:rsid w:val="00B35403"/>
    <w:rsid w:val="00B52CAB"/>
    <w:rsid w:val="00B52EEB"/>
    <w:rsid w:val="00B817D3"/>
    <w:rsid w:val="00B8474D"/>
    <w:rsid w:val="00BC43D3"/>
    <w:rsid w:val="00BD27D9"/>
    <w:rsid w:val="00BE1002"/>
    <w:rsid w:val="00BE3B25"/>
    <w:rsid w:val="00C013B0"/>
    <w:rsid w:val="00C05F47"/>
    <w:rsid w:val="00C06D6E"/>
    <w:rsid w:val="00C10D59"/>
    <w:rsid w:val="00CA25CF"/>
    <w:rsid w:val="00CA40D3"/>
    <w:rsid w:val="00CD0F0E"/>
    <w:rsid w:val="00D21468"/>
    <w:rsid w:val="00D31F33"/>
    <w:rsid w:val="00D9559A"/>
    <w:rsid w:val="00DA4D27"/>
    <w:rsid w:val="00DE6D66"/>
    <w:rsid w:val="00E06974"/>
    <w:rsid w:val="00E07AFC"/>
    <w:rsid w:val="00E12BEB"/>
    <w:rsid w:val="00E13F9F"/>
    <w:rsid w:val="00E17FD0"/>
    <w:rsid w:val="00E210D3"/>
    <w:rsid w:val="00E210DE"/>
    <w:rsid w:val="00E249A0"/>
    <w:rsid w:val="00E36728"/>
    <w:rsid w:val="00E40781"/>
    <w:rsid w:val="00E51233"/>
    <w:rsid w:val="00E72311"/>
    <w:rsid w:val="00E75E19"/>
    <w:rsid w:val="00E75FCC"/>
    <w:rsid w:val="00E77947"/>
    <w:rsid w:val="00E84CEC"/>
    <w:rsid w:val="00EC4DEB"/>
    <w:rsid w:val="00ED5DB2"/>
    <w:rsid w:val="00F000DD"/>
    <w:rsid w:val="00F03F23"/>
    <w:rsid w:val="00F21254"/>
    <w:rsid w:val="00F50D14"/>
    <w:rsid w:val="00F6018F"/>
    <w:rsid w:val="00F87DBA"/>
    <w:rsid w:val="00F93066"/>
    <w:rsid w:val="00FB6988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19E"/>
  </w:style>
  <w:style w:type="character" w:customStyle="1" w:styleId="js-extracted-address">
    <w:name w:val="js-extracted-address"/>
    <w:basedOn w:val="a0"/>
    <w:rsid w:val="005B619E"/>
  </w:style>
  <w:style w:type="character" w:customStyle="1" w:styleId="mail-message-map-nobreak">
    <w:name w:val="mail-message-map-nobreak"/>
    <w:basedOn w:val="a0"/>
    <w:rsid w:val="005B619E"/>
  </w:style>
  <w:style w:type="character" w:customStyle="1" w:styleId="apple-style-span">
    <w:name w:val="apple-style-span"/>
    <w:basedOn w:val="a0"/>
    <w:rsid w:val="000124DB"/>
  </w:style>
  <w:style w:type="character" w:styleId="a3">
    <w:name w:val="Strong"/>
    <w:basedOn w:val="a0"/>
    <w:qFormat/>
    <w:rsid w:val="000124DB"/>
    <w:rPr>
      <w:b/>
      <w:bCs/>
    </w:rPr>
  </w:style>
  <w:style w:type="paragraph" w:styleId="a4">
    <w:name w:val="Body Text"/>
    <w:basedOn w:val="a"/>
    <w:link w:val="a5"/>
    <w:rsid w:val="000124D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0124DB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0124D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7">
    <w:name w:val="No Spacing"/>
    <w:qFormat/>
    <w:rsid w:val="000124D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012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124DB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0124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0124DB"/>
    <w:rPr>
      <w:rFonts w:ascii="Calibri" w:eastAsia="Calibri" w:hAnsi="Calibri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8474D"/>
    <w:rPr>
      <w:color w:val="0000FF" w:themeColor="hyperlink"/>
      <w:u w:val="single"/>
    </w:rPr>
  </w:style>
  <w:style w:type="paragraph" w:styleId="ab">
    <w:name w:val="caption"/>
    <w:basedOn w:val="a"/>
    <w:next w:val="a"/>
    <w:semiHidden/>
    <w:unhideWhenUsed/>
    <w:qFormat/>
    <w:rsid w:val="00566521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4738-9A97-4291-A995-60774141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7335</Words>
  <Characters>41811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61</cp:revision>
  <cp:lastPrinted>2017-02-17T11:24:00Z</cp:lastPrinted>
  <dcterms:created xsi:type="dcterms:W3CDTF">2017-02-03T12:04:00Z</dcterms:created>
  <dcterms:modified xsi:type="dcterms:W3CDTF">2017-02-17T11:30:00Z</dcterms:modified>
</cp:coreProperties>
</file>